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D2AF" w14:textId="77777777" w:rsidR="00114C21" w:rsidRPr="0091000C" w:rsidRDefault="009B5989" w:rsidP="009B5989">
      <w:pPr>
        <w:pStyle w:val="Corpotesto"/>
        <w:spacing w:after="0"/>
        <w:jc w:val="both"/>
        <w:rPr>
          <w:rFonts w:ascii="Tahoma" w:hAnsi="Tahoma" w:cs="Tahoma"/>
          <w:b/>
          <w:sz w:val="22"/>
          <w:szCs w:val="22"/>
        </w:rPr>
      </w:pP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t>Spett.le</w:t>
      </w:r>
      <w:r w:rsidR="00114C21" w:rsidRPr="0091000C">
        <w:rPr>
          <w:rFonts w:ascii="Tahoma" w:hAnsi="Tahoma" w:cs="Tahoma"/>
          <w:b/>
          <w:sz w:val="22"/>
          <w:szCs w:val="22"/>
        </w:rPr>
        <w:t xml:space="preserve"> </w:t>
      </w:r>
      <w:r w:rsidRPr="0091000C">
        <w:rPr>
          <w:rFonts w:ascii="Tahoma" w:hAnsi="Tahoma" w:cs="Tahoma"/>
          <w:b/>
          <w:sz w:val="22"/>
          <w:szCs w:val="22"/>
        </w:rPr>
        <w:t>COMUNE DI PORTO RECANATI</w:t>
      </w:r>
    </w:p>
    <w:p w14:paraId="57BA5F96" w14:textId="77777777" w:rsidR="00114C21" w:rsidRPr="0091000C" w:rsidRDefault="009B5989" w:rsidP="009B5989">
      <w:pPr>
        <w:pStyle w:val="Corpotesto"/>
        <w:spacing w:after="0"/>
        <w:jc w:val="both"/>
        <w:rPr>
          <w:rFonts w:ascii="Tahoma" w:hAnsi="Tahoma" w:cs="Tahoma"/>
          <w:b/>
          <w:sz w:val="22"/>
          <w:szCs w:val="22"/>
        </w:rPr>
      </w:pP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00114C21" w:rsidRPr="0091000C">
        <w:rPr>
          <w:rFonts w:ascii="Tahoma" w:hAnsi="Tahoma" w:cs="Tahoma"/>
          <w:b/>
          <w:sz w:val="22"/>
          <w:szCs w:val="22"/>
        </w:rPr>
        <w:t>Corso Matteotti, 230</w:t>
      </w:r>
    </w:p>
    <w:p w14:paraId="23F1D96E" w14:textId="77777777" w:rsidR="009B5989" w:rsidRPr="0091000C" w:rsidRDefault="009B5989" w:rsidP="009B5989">
      <w:pPr>
        <w:pStyle w:val="Corpotesto"/>
        <w:spacing w:after="0"/>
        <w:jc w:val="both"/>
        <w:rPr>
          <w:rFonts w:ascii="Tahoma" w:hAnsi="Tahoma" w:cs="Tahoma"/>
          <w:b/>
          <w:sz w:val="22"/>
          <w:szCs w:val="22"/>
        </w:rPr>
      </w:pP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00114C21" w:rsidRPr="0091000C">
        <w:rPr>
          <w:rFonts w:ascii="Tahoma" w:hAnsi="Tahoma" w:cs="Tahoma"/>
          <w:b/>
          <w:sz w:val="22"/>
          <w:szCs w:val="22"/>
        </w:rPr>
        <w:t>62017   Porto Recanati (MC)</w:t>
      </w:r>
    </w:p>
    <w:p w14:paraId="102F25EF" w14:textId="77777777" w:rsidR="009B5989" w:rsidRPr="0091000C" w:rsidRDefault="009B5989" w:rsidP="00B311F2">
      <w:pPr>
        <w:pStyle w:val="Corpotesto"/>
        <w:spacing w:after="0"/>
        <w:jc w:val="both"/>
        <w:rPr>
          <w:rFonts w:ascii="Tahoma" w:hAnsi="Tahoma" w:cs="Tahoma"/>
          <w:b/>
          <w:sz w:val="22"/>
          <w:szCs w:val="22"/>
        </w:rPr>
      </w:pP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r w:rsidRPr="0091000C">
        <w:rPr>
          <w:rFonts w:ascii="Tahoma" w:hAnsi="Tahoma" w:cs="Tahoma"/>
          <w:b/>
          <w:sz w:val="22"/>
          <w:szCs w:val="22"/>
        </w:rPr>
        <w:tab/>
      </w:r>
      <w:proofErr w:type="spellStart"/>
      <w:r w:rsidRPr="0091000C">
        <w:rPr>
          <w:rFonts w:ascii="Tahoma" w:hAnsi="Tahoma" w:cs="Tahoma"/>
          <w:b/>
          <w:sz w:val="22"/>
          <w:szCs w:val="22"/>
        </w:rPr>
        <w:t>Pec</w:t>
      </w:r>
      <w:proofErr w:type="spellEnd"/>
      <w:r w:rsidRPr="0091000C">
        <w:rPr>
          <w:rFonts w:ascii="Tahoma" w:hAnsi="Tahoma" w:cs="Tahoma"/>
          <w:b/>
          <w:sz w:val="22"/>
          <w:szCs w:val="22"/>
        </w:rPr>
        <w:t xml:space="preserve">: </w:t>
      </w:r>
      <w:hyperlink r:id="rId5" w:history="1">
        <w:r w:rsidRPr="0091000C">
          <w:rPr>
            <w:rStyle w:val="Collegamentoipertestuale"/>
            <w:rFonts w:ascii="Tahoma" w:hAnsi="Tahoma" w:cs="Tahoma"/>
            <w:b/>
            <w:sz w:val="22"/>
            <w:szCs w:val="22"/>
          </w:rPr>
          <w:t>protocollo@pec.comune.porto-recanati.mc.it</w:t>
        </w:r>
      </w:hyperlink>
    </w:p>
    <w:p w14:paraId="7BCEF48C" w14:textId="77777777" w:rsidR="009B5989" w:rsidRPr="0091000C" w:rsidRDefault="009B5989" w:rsidP="00114C21">
      <w:pPr>
        <w:pStyle w:val="Corpotesto"/>
        <w:spacing w:after="0"/>
        <w:ind w:left="5664"/>
        <w:jc w:val="both"/>
        <w:rPr>
          <w:rFonts w:ascii="Tahoma" w:hAnsi="Tahoma" w:cs="Tahoma"/>
          <w:sz w:val="22"/>
          <w:szCs w:val="22"/>
        </w:rPr>
      </w:pPr>
    </w:p>
    <w:p w14:paraId="4D889DF0" w14:textId="77777777" w:rsidR="0091000C" w:rsidRPr="0091000C" w:rsidRDefault="009B5989" w:rsidP="009B5989">
      <w:pPr>
        <w:pBdr>
          <w:top w:val="single" w:sz="12" w:space="1" w:color="365F91"/>
          <w:left w:val="single" w:sz="12" w:space="4" w:color="365F91"/>
          <w:bottom w:val="single" w:sz="12" w:space="1" w:color="365F91"/>
          <w:right w:val="single" w:sz="12" w:space="4" w:color="365F91"/>
        </w:pBdr>
        <w:spacing w:line="276" w:lineRule="auto"/>
        <w:jc w:val="center"/>
        <w:rPr>
          <w:rFonts w:ascii="Tahoma" w:eastAsia="Calibri" w:hAnsi="Tahoma" w:cs="Tahoma"/>
          <w:b/>
          <w:color w:val="000000"/>
          <w:sz w:val="22"/>
          <w:szCs w:val="22"/>
          <w:lang w:eastAsia="en-US"/>
        </w:rPr>
      </w:pPr>
      <w:r w:rsidRPr="0091000C">
        <w:rPr>
          <w:rFonts w:ascii="Tahoma" w:eastAsia="Calibri" w:hAnsi="Tahoma" w:cs="Tahoma"/>
          <w:b/>
          <w:color w:val="000000"/>
          <w:sz w:val="22"/>
          <w:szCs w:val="22"/>
          <w:lang w:eastAsia="en-US"/>
        </w:rPr>
        <w:t>DOMANDA DI PARTECIPAZIONE ALLA PROCEDURA DI MOBILITÀ ESTERNA VOLONTARIA (EX ART. 30 COMMA 1 DEL D.LGS. 165/2001) PER N. 1 POSTO A TEMPO INDETERMINATO E PIENO NELLA CATEGORIA “</w:t>
      </w:r>
      <w:r w:rsidR="00764D2A" w:rsidRPr="0091000C">
        <w:rPr>
          <w:rFonts w:ascii="Tahoma" w:eastAsia="Calibri" w:hAnsi="Tahoma" w:cs="Tahoma"/>
          <w:b/>
          <w:color w:val="000000"/>
          <w:sz w:val="22"/>
          <w:szCs w:val="22"/>
          <w:lang w:eastAsia="en-US"/>
        </w:rPr>
        <w:t>C</w:t>
      </w:r>
      <w:r w:rsidRPr="0091000C">
        <w:rPr>
          <w:rFonts w:ascii="Tahoma" w:eastAsia="Calibri" w:hAnsi="Tahoma" w:cs="Tahoma"/>
          <w:b/>
          <w:color w:val="000000"/>
          <w:sz w:val="22"/>
          <w:szCs w:val="22"/>
          <w:lang w:eastAsia="en-US"/>
        </w:rPr>
        <w:t xml:space="preserve">”,  </w:t>
      </w:r>
    </w:p>
    <w:p w14:paraId="0D1FDC6D" w14:textId="35515A9B" w:rsidR="0091000C" w:rsidRPr="0091000C" w:rsidRDefault="009B5989" w:rsidP="009B5989">
      <w:pPr>
        <w:pBdr>
          <w:top w:val="single" w:sz="12" w:space="1" w:color="365F91"/>
          <w:left w:val="single" w:sz="12" w:space="4" w:color="365F91"/>
          <w:bottom w:val="single" w:sz="12" w:space="1" w:color="365F91"/>
          <w:right w:val="single" w:sz="12" w:space="4" w:color="365F91"/>
        </w:pBdr>
        <w:spacing w:line="276" w:lineRule="auto"/>
        <w:jc w:val="center"/>
        <w:rPr>
          <w:rFonts w:ascii="Tahoma" w:eastAsia="Calibri" w:hAnsi="Tahoma" w:cs="Tahoma"/>
          <w:b/>
          <w:color w:val="000000"/>
          <w:sz w:val="22"/>
          <w:szCs w:val="22"/>
          <w:lang w:eastAsia="en-US"/>
        </w:rPr>
      </w:pPr>
      <w:r w:rsidRPr="0091000C">
        <w:rPr>
          <w:rFonts w:ascii="Tahoma" w:eastAsia="Calibri" w:hAnsi="Tahoma" w:cs="Tahoma"/>
          <w:b/>
          <w:color w:val="000000"/>
          <w:sz w:val="22"/>
          <w:szCs w:val="22"/>
          <w:lang w:eastAsia="en-US"/>
        </w:rPr>
        <w:t>PROFILO PROFESSIONALE “</w:t>
      </w:r>
      <w:r w:rsidR="00764D2A" w:rsidRPr="0091000C">
        <w:rPr>
          <w:rFonts w:ascii="Tahoma" w:eastAsia="Calibri" w:hAnsi="Tahoma" w:cs="Tahoma"/>
          <w:b/>
          <w:color w:val="000000"/>
          <w:sz w:val="22"/>
          <w:szCs w:val="22"/>
          <w:lang w:eastAsia="en-US"/>
        </w:rPr>
        <w:t xml:space="preserve">ISTRUTTORE </w:t>
      </w:r>
      <w:r w:rsidR="00ED0A15">
        <w:rPr>
          <w:rFonts w:ascii="Tahoma" w:eastAsia="Calibri" w:hAnsi="Tahoma" w:cs="Tahoma"/>
          <w:b/>
          <w:color w:val="000000"/>
          <w:sz w:val="22"/>
          <w:szCs w:val="22"/>
          <w:lang w:eastAsia="en-US"/>
        </w:rPr>
        <w:t>VIGILANZA</w:t>
      </w:r>
      <w:r w:rsidRPr="0091000C">
        <w:rPr>
          <w:rFonts w:ascii="Tahoma" w:eastAsia="Calibri" w:hAnsi="Tahoma" w:cs="Tahoma"/>
          <w:b/>
          <w:color w:val="000000"/>
          <w:sz w:val="22"/>
          <w:szCs w:val="22"/>
          <w:lang w:eastAsia="en-US"/>
        </w:rPr>
        <w:t xml:space="preserve">” </w:t>
      </w:r>
    </w:p>
    <w:p w14:paraId="1A580C14" w14:textId="3DED9C10" w:rsidR="009B5989" w:rsidRPr="0091000C" w:rsidRDefault="009B5989" w:rsidP="009B5989">
      <w:pPr>
        <w:pBdr>
          <w:top w:val="single" w:sz="12" w:space="1" w:color="365F91"/>
          <w:left w:val="single" w:sz="12" w:space="4" w:color="365F91"/>
          <w:bottom w:val="single" w:sz="12" w:space="1" w:color="365F91"/>
          <w:right w:val="single" w:sz="12" w:space="4" w:color="365F91"/>
        </w:pBdr>
        <w:spacing w:line="276" w:lineRule="auto"/>
        <w:jc w:val="center"/>
        <w:rPr>
          <w:rFonts w:ascii="Tahoma" w:eastAsia="Calibri" w:hAnsi="Tahoma" w:cs="Tahoma"/>
          <w:bCs/>
          <w:color w:val="000000"/>
          <w:sz w:val="22"/>
          <w:szCs w:val="22"/>
          <w:lang w:eastAsia="en-US"/>
        </w:rPr>
      </w:pPr>
      <w:r w:rsidRPr="0091000C">
        <w:rPr>
          <w:rFonts w:ascii="Tahoma" w:eastAsia="Calibri" w:hAnsi="Tahoma" w:cs="Tahoma"/>
          <w:b/>
          <w:color w:val="000000"/>
          <w:sz w:val="22"/>
          <w:szCs w:val="22"/>
          <w:lang w:eastAsia="en-US"/>
        </w:rPr>
        <w:t xml:space="preserve">da assegnare al </w:t>
      </w:r>
      <w:r w:rsidR="00C8524F">
        <w:rPr>
          <w:rFonts w:ascii="Tahoma" w:eastAsia="Calibri" w:hAnsi="Tahoma" w:cs="Tahoma"/>
          <w:b/>
          <w:color w:val="000000"/>
          <w:sz w:val="22"/>
          <w:szCs w:val="22"/>
          <w:lang w:eastAsia="en-US"/>
        </w:rPr>
        <w:t>6°</w:t>
      </w:r>
      <w:r w:rsidRPr="0091000C">
        <w:rPr>
          <w:rFonts w:ascii="Tahoma" w:eastAsia="Calibri" w:hAnsi="Tahoma" w:cs="Tahoma"/>
          <w:b/>
          <w:color w:val="000000"/>
          <w:sz w:val="22"/>
          <w:szCs w:val="22"/>
          <w:lang w:eastAsia="en-US"/>
        </w:rPr>
        <w:t xml:space="preserve"> </w:t>
      </w:r>
      <w:proofErr w:type="gramStart"/>
      <w:r w:rsidRPr="0091000C">
        <w:rPr>
          <w:rFonts w:ascii="Tahoma" w:eastAsia="Calibri" w:hAnsi="Tahoma" w:cs="Tahoma"/>
          <w:b/>
          <w:color w:val="000000"/>
          <w:sz w:val="22"/>
          <w:szCs w:val="22"/>
          <w:lang w:eastAsia="en-US"/>
        </w:rPr>
        <w:t xml:space="preserve">SETTORE </w:t>
      </w:r>
      <w:r w:rsidR="006F6C89" w:rsidRPr="0091000C">
        <w:rPr>
          <w:rFonts w:ascii="Tahoma" w:eastAsia="Calibri" w:hAnsi="Tahoma" w:cs="Tahoma"/>
          <w:b/>
          <w:color w:val="000000"/>
          <w:sz w:val="22"/>
          <w:szCs w:val="22"/>
          <w:lang w:eastAsia="en-US"/>
        </w:rPr>
        <w:t xml:space="preserve"> </w:t>
      </w:r>
      <w:r w:rsidRPr="0091000C">
        <w:rPr>
          <w:rFonts w:ascii="Tahoma" w:eastAsia="Calibri" w:hAnsi="Tahoma" w:cs="Tahoma"/>
          <w:b/>
          <w:color w:val="000000"/>
          <w:sz w:val="22"/>
          <w:szCs w:val="22"/>
          <w:lang w:eastAsia="en-US"/>
        </w:rPr>
        <w:t>“</w:t>
      </w:r>
      <w:proofErr w:type="gramEnd"/>
      <w:r w:rsidR="00C8524F">
        <w:rPr>
          <w:rFonts w:ascii="Tahoma" w:eastAsia="Calibri" w:hAnsi="Tahoma" w:cs="Tahoma"/>
          <w:b/>
          <w:color w:val="000000"/>
          <w:sz w:val="22"/>
          <w:szCs w:val="22"/>
          <w:lang w:eastAsia="en-US"/>
        </w:rPr>
        <w:t>POLIZIA LOCALE</w:t>
      </w:r>
      <w:r w:rsidR="006F6C89" w:rsidRPr="0091000C">
        <w:rPr>
          <w:rFonts w:ascii="Tahoma" w:eastAsia="Calibri" w:hAnsi="Tahoma" w:cs="Tahoma"/>
          <w:b/>
          <w:color w:val="000000"/>
          <w:sz w:val="22"/>
          <w:szCs w:val="22"/>
          <w:lang w:eastAsia="en-US"/>
        </w:rPr>
        <w:t>”</w:t>
      </w:r>
    </w:p>
    <w:p w14:paraId="6B70FC39" w14:textId="433F882F" w:rsidR="006F6C89" w:rsidRPr="0091000C" w:rsidRDefault="009B5989" w:rsidP="00A1425B">
      <w:pPr>
        <w:spacing w:before="120" w:after="240" w:line="276" w:lineRule="auto"/>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Consapevole delle sanzioni penali e civili previste in caso di dichiarazioni non veritiere dall’art. 76 del D.P.R. 445/2000, il/la sottoscritto/a</w:t>
      </w:r>
    </w:p>
    <w:p w14:paraId="68890B38" w14:textId="77777777" w:rsidR="009B5989" w:rsidRPr="0091000C" w:rsidRDefault="009B5989" w:rsidP="006F6C89">
      <w:pPr>
        <w:spacing w:after="240" w:line="276" w:lineRule="auto"/>
        <w:rPr>
          <w:rFonts w:ascii="Tahoma" w:eastAsia="Calibri" w:hAnsi="Tahoma" w:cs="Tahoma"/>
          <w:color w:val="000000"/>
          <w:sz w:val="20"/>
          <w:szCs w:val="20"/>
          <w:lang w:eastAsia="en-US"/>
        </w:rPr>
      </w:pPr>
      <w:r w:rsidRPr="0091000C">
        <w:rPr>
          <w:rFonts w:ascii="Tahoma" w:eastAsia="Calibri" w:hAnsi="Tahoma" w:cs="Tahoma"/>
          <w:b/>
          <w:color w:val="000000"/>
          <w:sz w:val="20"/>
          <w:szCs w:val="20"/>
          <w:lang w:eastAsia="en-US"/>
        </w:rPr>
        <w:t>COGNOME</w:t>
      </w:r>
      <w:r w:rsidRPr="0091000C">
        <w:rPr>
          <w:rFonts w:ascii="Tahoma" w:eastAsia="Calibri" w:hAnsi="Tahoma" w:cs="Tahoma"/>
          <w:color w:val="000000"/>
          <w:sz w:val="20"/>
          <w:szCs w:val="20"/>
          <w:lang w:eastAsia="en-US"/>
        </w:rPr>
        <w:t>_________________</w:t>
      </w:r>
      <w:r w:rsidR="006F6C89" w:rsidRPr="0091000C">
        <w:rPr>
          <w:rFonts w:ascii="Tahoma" w:eastAsia="Calibri" w:hAnsi="Tahoma" w:cs="Tahoma"/>
          <w:color w:val="000000"/>
          <w:sz w:val="20"/>
          <w:szCs w:val="20"/>
          <w:lang w:eastAsia="en-US"/>
        </w:rPr>
        <w:t>________________</w:t>
      </w:r>
      <w:r w:rsidRPr="0091000C">
        <w:rPr>
          <w:rFonts w:ascii="Tahoma" w:eastAsia="Calibri" w:hAnsi="Tahoma" w:cs="Tahoma"/>
          <w:color w:val="000000"/>
          <w:sz w:val="20"/>
          <w:szCs w:val="20"/>
          <w:lang w:eastAsia="en-US"/>
        </w:rPr>
        <w:t>_______</w:t>
      </w:r>
      <w:r w:rsidRPr="0091000C">
        <w:rPr>
          <w:rFonts w:ascii="Tahoma" w:eastAsia="Calibri" w:hAnsi="Tahoma" w:cs="Tahoma"/>
          <w:b/>
          <w:color w:val="000000"/>
          <w:sz w:val="20"/>
          <w:szCs w:val="20"/>
          <w:lang w:eastAsia="en-US"/>
        </w:rPr>
        <w:t>NOME</w:t>
      </w:r>
      <w:r w:rsidRPr="0091000C">
        <w:rPr>
          <w:rFonts w:ascii="Tahoma" w:eastAsia="Calibri" w:hAnsi="Tahoma" w:cs="Tahoma"/>
          <w:color w:val="000000"/>
          <w:sz w:val="20"/>
          <w:szCs w:val="20"/>
          <w:lang w:eastAsia="en-US"/>
        </w:rPr>
        <w:t xml:space="preserve"> ____</w:t>
      </w:r>
      <w:r w:rsidR="0091000C">
        <w:rPr>
          <w:rFonts w:ascii="Tahoma" w:eastAsia="Calibri" w:hAnsi="Tahoma" w:cs="Tahoma"/>
          <w:color w:val="000000"/>
          <w:sz w:val="20"/>
          <w:szCs w:val="20"/>
          <w:lang w:eastAsia="en-US"/>
        </w:rPr>
        <w:t>_____</w:t>
      </w:r>
      <w:r w:rsidRPr="0091000C">
        <w:rPr>
          <w:rFonts w:ascii="Tahoma" w:eastAsia="Calibri" w:hAnsi="Tahoma" w:cs="Tahoma"/>
          <w:color w:val="000000"/>
          <w:sz w:val="20"/>
          <w:szCs w:val="20"/>
          <w:lang w:eastAsia="en-US"/>
        </w:rPr>
        <w:t>________________________</w:t>
      </w:r>
    </w:p>
    <w:p w14:paraId="6C804E90" w14:textId="77777777" w:rsidR="009B5989" w:rsidRPr="0091000C" w:rsidRDefault="009B5989" w:rsidP="009B5989">
      <w:pPr>
        <w:spacing w:line="276" w:lineRule="auto"/>
        <w:rPr>
          <w:rFonts w:ascii="Tahoma" w:eastAsia="Calibri" w:hAnsi="Tahoma" w:cs="Tahoma"/>
          <w:color w:val="000000"/>
          <w:sz w:val="20"/>
          <w:szCs w:val="20"/>
          <w:lang w:eastAsia="en-US"/>
        </w:rPr>
      </w:pPr>
      <w:r w:rsidRPr="0091000C">
        <w:rPr>
          <w:rFonts w:ascii="Tahoma" w:eastAsia="Calibri" w:hAnsi="Tahoma" w:cs="Tahoma"/>
          <w:b/>
          <w:color w:val="000000"/>
          <w:sz w:val="20"/>
          <w:szCs w:val="20"/>
          <w:lang w:eastAsia="en-US"/>
        </w:rPr>
        <w:t>CODICE FISCALE</w:t>
      </w:r>
      <w:r w:rsidRPr="0091000C">
        <w:rPr>
          <w:rFonts w:ascii="Tahoma" w:eastAsia="Calibri" w:hAnsi="Tahoma" w:cs="Tahoma"/>
          <w:color w:val="000000"/>
          <w:sz w:val="20"/>
          <w:szCs w:val="20"/>
          <w:lang w:eastAsia="en-US"/>
        </w:rPr>
        <w:t xml:space="preserve"> _________________</w:t>
      </w:r>
      <w:r w:rsidR="006F6C89" w:rsidRPr="0091000C">
        <w:rPr>
          <w:rFonts w:ascii="Tahoma" w:eastAsia="Calibri" w:hAnsi="Tahoma" w:cs="Tahoma"/>
          <w:color w:val="000000"/>
          <w:sz w:val="20"/>
          <w:szCs w:val="20"/>
          <w:lang w:eastAsia="en-US"/>
        </w:rPr>
        <w:t>_</w:t>
      </w:r>
      <w:r w:rsidR="0091000C">
        <w:rPr>
          <w:rFonts w:ascii="Tahoma" w:eastAsia="Calibri" w:hAnsi="Tahoma" w:cs="Tahoma"/>
          <w:color w:val="000000"/>
          <w:sz w:val="20"/>
          <w:szCs w:val="20"/>
          <w:lang w:eastAsia="en-US"/>
        </w:rPr>
        <w:t>_______</w:t>
      </w:r>
      <w:r w:rsidR="006F6C89" w:rsidRPr="0091000C">
        <w:rPr>
          <w:rFonts w:ascii="Tahoma" w:eastAsia="Calibri" w:hAnsi="Tahoma" w:cs="Tahoma"/>
          <w:color w:val="000000"/>
          <w:sz w:val="20"/>
          <w:szCs w:val="20"/>
          <w:lang w:eastAsia="en-US"/>
        </w:rPr>
        <w:t>____</w:t>
      </w:r>
    </w:p>
    <w:p w14:paraId="1152E7BF" w14:textId="77777777" w:rsidR="0091000C" w:rsidRDefault="0091000C" w:rsidP="009B5989">
      <w:pPr>
        <w:spacing w:line="276" w:lineRule="auto"/>
        <w:rPr>
          <w:rFonts w:ascii="Tahoma" w:eastAsia="Calibri" w:hAnsi="Tahoma" w:cs="Tahoma"/>
          <w:color w:val="000000"/>
          <w:sz w:val="20"/>
          <w:szCs w:val="20"/>
          <w:lang w:eastAsia="en-US"/>
        </w:rPr>
      </w:pPr>
    </w:p>
    <w:p w14:paraId="4366944D" w14:textId="246324B8" w:rsidR="009B5989" w:rsidRPr="0091000C" w:rsidRDefault="009B5989" w:rsidP="009B5989">
      <w:pPr>
        <w:spacing w:line="276" w:lineRule="auto"/>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dopo aver preso visione dell’avviso relativo alla procedura di mobilità sopra indicata, nell’accettarne senza riserva tutte le condizioni,</w:t>
      </w:r>
    </w:p>
    <w:p w14:paraId="51542C75" w14:textId="77777777" w:rsidR="009B5989" w:rsidRPr="0091000C" w:rsidRDefault="009B5989" w:rsidP="009B5989">
      <w:pPr>
        <w:jc w:val="center"/>
        <w:rPr>
          <w:rFonts w:ascii="Tahoma" w:eastAsia="Calibri" w:hAnsi="Tahoma" w:cs="Tahoma"/>
          <w:b/>
          <w:color w:val="000000"/>
          <w:sz w:val="20"/>
          <w:szCs w:val="20"/>
          <w:lang w:eastAsia="en-US"/>
        </w:rPr>
      </w:pPr>
      <w:r w:rsidRPr="0091000C">
        <w:rPr>
          <w:rFonts w:ascii="Tahoma" w:eastAsia="Calibri" w:hAnsi="Tahoma" w:cs="Tahoma"/>
          <w:b/>
          <w:color w:val="000000"/>
          <w:sz w:val="20"/>
          <w:szCs w:val="20"/>
          <w:lang w:eastAsia="en-US"/>
        </w:rPr>
        <w:t>CHIEDE</w:t>
      </w:r>
    </w:p>
    <w:p w14:paraId="253A6038" w14:textId="77777777" w:rsidR="009B5989" w:rsidRPr="0091000C" w:rsidRDefault="009B5989" w:rsidP="009B5989">
      <w:pPr>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essere ammesso/a alla procedura sopraindicata e, sotto la propria personale responsabilità, ai sensi degli artt. 46 e 47 del D.P.R. 445/2000 e delle altre disposizioni vigenti</w:t>
      </w:r>
    </w:p>
    <w:p w14:paraId="4B8A0468" w14:textId="77777777" w:rsidR="006F6C89" w:rsidRPr="0091000C" w:rsidRDefault="006F6C89" w:rsidP="009B5989">
      <w:pPr>
        <w:jc w:val="center"/>
        <w:rPr>
          <w:rFonts w:ascii="Tahoma" w:eastAsia="Calibri" w:hAnsi="Tahoma" w:cs="Tahoma"/>
          <w:b/>
          <w:color w:val="000000"/>
          <w:sz w:val="20"/>
          <w:szCs w:val="20"/>
          <w:lang w:eastAsia="en-US"/>
        </w:rPr>
      </w:pPr>
    </w:p>
    <w:p w14:paraId="08D7EF3D" w14:textId="539F179D" w:rsidR="009B5989" w:rsidRDefault="009B5989" w:rsidP="009B5989">
      <w:pPr>
        <w:jc w:val="center"/>
        <w:rPr>
          <w:rFonts w:ascii="Tahoma" w:eastAsia="Calibri" w:hAnsi="Tahoma" w:cs="Tahoma"/>
          <w:b/>
          <w:color w:val="000000"/>
          <w:sz w:val="20"/>
          <w:szCs w:val="20"/>
          <w:lang w:eastAsia="en-US"/>
        </w:rPr>
      </w:pPr>
      <w:r w:rsidRPr="0091000C">
        <w:rPr>
          <w:rFonts w:ascii="Tahoma" w:eastAsia="Calibri" w:hAnsi="Tahoma" w:cs="Tahoma"/>
          <w:b/>
          <w:color w:val="000000"/>
          <w:sz w:val="20"/>
          <w:szCs w:val="20"/>
          <w:lang w:eastAsia="en-US"/>
        </w:rPr>
        <w:t>DICHIARA</w:t>
      </w:r>
    </w:p>
    <w:p w14:paraId="5F01A863" w14:textId="77777777" w:rsidR="006F6C89" w:rsidRPr="0091000C" w:rsidRDefault="006F6C89" w:rsidP="009B5989">
      <w:pPr>
        <w:jc w:val="center"/>
        <w:rPr>
          <w:rFonts w:ascii="Tahoma" w:eastAsia="Calibri" w:hAnsi="Tahoma" w:cs="Tahoma"/>
          <w:b/>
          <w:color w:val="000000"/>
          <w:sz w:val="20"/>
          <w:szCs w:val="20"/>
          <w:lang w:eastAsia="en-US"/>
        </w:rPr>
      </w:pPr>
    </w:p>
    <w:p w14:paraId="5DA5C4C4" w14:textId="77777777" w:rsidR="006F6C89" w:rsidRPr="0091000C" w:rsidRDefault="009B5989" w:rsidP="0091000C">
      <w:pPr>
        <w:pStyle w:val="Paragrafoelenco"/>
        <w:widowControl/>
        <w:numPr>
          <w:ilvl w:val="0"/>
          <w:numId w:val="35"/>
        </w:numPr>
        <w:tabs>
          <w:tab w:val="left" w:pos="426"/>
        </w:tabs>
        <w:suppressAutoHyphens w:val="0"/>
        <w:spacing w:after="120" w:line="480" w:lineRule="auto"/>
        <w:ind w:left="426"/>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di essere nato/a </w:t>
      </w:r>
      <w:proofErr w:type="spellStart"/>
      <w:r w:rsidRPr="0091000C">
        <w:rPr>
          <w:rFonts w:ascii="Tahoma" w:eastAsia="Calibri" w:hAnsi="Tahoma" w:cs="Tahoma"/>
          <w:color w:val="000000"/>
          <w:sz w:val="20"/>
          <w:szCs w:val="20"/>
          <w:lang w:eastAsia="en-US"/>
        </w:rPr>
        <w:t>a</w:t>
      </w:r>
      <w:proofErr w:type="spellEnd"/>
      <w:r w:rsidRPr="0091000C">
        <w:rPr>
          <w:rFonts w:ascii="Tahoma" w:eastAsia="Calibri" w:hAnsi="Tahoma" w:cs="Tahoma"/>
          <w:color w:val="000000"/>
          <w:sz w:val="20"/>
          <w:szCs w:val="20"/>
          <w:lang w:eastAsia="en-US"/>
        </w:rPr>
        <w:t xml:space="preserve"> __________________________</w:t>
      </w:r>
      <w:r w:rsidR="0091000C">
        <w:rPr>
          <w:rFonts w:ascii="Tahoma" w:eastAsia="Calibri" w:hAnsi="Tahoma" w:cs="Tahoma"/>
          <w:color w:val="000000"/>
          <w:sz w:val="20"/>
          <w:szCs w:val="20"/>
          <w:lang w:eastAsia="en-US"/>
        </w:rPr>
        <w:t>______-___</w:t>
      </w:r>
      <w:r w:rsidRPr="0091000C">
        <w:rPr>
          <w:rFonts w:ascii="Tahoma" w:eastAsia="Calibri" w:hAnsi="Tahoma" w:cs="Tahoma"/>
          <w:color w:val="000000"/>
          <w:sz w:val="20"/>
          <w:szCs w:val="20"/>
          <w:lang w:eastAsia="en-US"/>
        </w:rPr>
        <w:t xml:space="preserve">_______ </w:t>
      </w:r>
      <w:proofErr w:type="spellStart"/>
      <w:r w:rsidRPr="0091000C">
        <w:rPr>
          <w:rFonts w:ascii="Tahoma" w:eastAsia="Calibri" w:hAnsi="Tahoma" w:cs="Tahoma"/>
          <w:color w:val="000000"/>
          <w:sz w:val="20"/>
          <w:szCs w:val="20"/>
          <w:lang w:eastAsia="en-US"/>
        </w:rPr>
        <w:t>Prov</w:t>
      </w:r>
      <w:proofErr w:type="spellEnd"/>
      <w:r w:rsidRPr="0091000C">
        <w:rPr>
          <w:rFonts w:ascii="Tahoma" w:eastAsia="Calibri" w:hAnsi="Tahoma" w:cs="Tahoma"/>
          <w:color w:val="000000"/>
          <w:sz w:val="20"/>
          <w:szCs w:val="20"/>
          <w:lang w:eastAsia="en-US"/>
        </w:rPr>
        <w:t xml:space="preserve"> ______</w:t>
      </w:r>
      <w:proofErr w:type="gramStart"/>
      <w:r w:rsidRPr="0091000C">
        <w:rPr>
          <w:rFonts w:ascii="Tahoma" w:eastAsia="Calibri" w:hAnsi="Tahoma" w:cs="Tahoma"/>
          <w:color w:val="000000"/>
          <w:sz w:val="20"/>
          <w:szCs w:val="20"/>
          <w:lang w:eastAsia="en-US"/>
        </w:rPr>
        <w:t>_  il</w:t>
      </w:r>
      <w:proofErr w:type="gramEnd"/>
      <w:r w:rsidRPr="0091000C">
        <w:rPr>
          <w:rFonts w:ascii="Tahoma" w:eastAsia="Calibri" w:hAnsi="Tahoma" w:cs="Tahoma"/>
          <w:color w:val="000000"/>
          <w:sz w:val="20"/>
          <w:szCs w:val="20"/>
          <w:lang w:eastAsia="en-US"/>
        </w:rPr>
        <w:t xml:space="preserve"> ____/____/____ </w:t>
      </w:r>
    </w:p>
    <w:p w14:paraId="3B7A7523" w14:textId="77777777" w:rsidR="005A3BE3" w:rsidRPr="0091000C" w:rsidRDefault="0091000C" w:rsidP="0091000C">
      <w:pPr>
        <w:pStyle w:val="Paragrafoelenco"/>
        <w:widowControl/>
        <w:tabs>
          <w:tab w:val="left" w:pos="426"/>
        </w:tabs>
        <w:suppressAutoHyphens w:val="0"/>
        <w:spacing w:after="120" w:line="480" w:lineRule="auto"/>
        <w:ind w:left="567" w:hanging="567"/>
        <w:contextualSpacing/>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ab/>
      </w:r>
      <w:r w:rsidR="009B5989" w:rsidRPr="0091000C">
        <w:rPr>
          <w:rFonts w:ascii="Tahoma" w:eastAsia="Calibri" w:hAnsi="Tahoma" w:cs="Tahoma"/>
          <w:color w:val="000000"/>
          <w:sz w:val="20"/>
          <w:szCs w:val="20"/>
          <w:lang w:eastAsia="en-US"/>
        </w:rPr>
        <w:t>e di essere residente nel Comune di _______</w:t>
      </w:r>
      <w:r>
        <w:rPr>
          <w:rFonts w:ascii="Tahoma" w:eastAsia="Calibri" w:hAnsi="Tahoma" w:cs="Tahoma"/>
          <w:color w:val="000000"/>
          <w:sz w:val="20"/>
          <w:szCs w:val="20"/>
          <w:lang w:eastAsia="en-US"/>
        </w:rPr>
        <w:t>___</w:t>
      </w:r>
      <w:r w:rsidR="009B5989" w:rsidRPr="0091000C">
        <w:rPr>
          <w:rFonts w:ascii="Tahoma" w:eastAsia="Calibri" w:hAnsi="Tahoma" w:cs="Tahoma"/>
          <w:color w:val="000000"/>
          <w:sz w:val="20"/>
          <w:szCs w:val="20"/>
          <w:lang w:eastAsia="en-US"/>
        </w:rPr>
        <w:t xml:space="preserve">___________________ CAP </w:t>
      </w:r>
      <w:r>
        <w:rPr>
          <w:rFonts w:ascii="Tahoma" w:eastAsia="Calibri" w:hAnsi="Tahoma" w:cs="Tahoma"/>
          <w:color w:val="000000"/>
          <w:sz w:val="20"/>
          <w:szCs w:val="20"/>
          <w:lang w:eastAsia="en-US"/>
        </w:rPr>
        <w:t>______</w:t>
      </w:r>
      <w:r w:rsidR="009B5989" w:rsidRPr="0091000C">
        <w:rPr>
          <w:rFonts w:ascii="Tahoma" w:eastAsia="Calibri" w:hAnsi="Tahoma" w:cs="Tahoma"/>
          <w:color w:val="000000"/>
          <w:sz w:val="20"/>
          <w:szCs w:val="20"/>
          <w:lang w:eastAsia="en-US"/>
        </w:rPr>
        <w:t xml:space="preserve">_____ </w:t>
      </w:r>
      <w:proofErr w:type="spellStart"/>
      <w:r w:rsidR="009B5989" w:rsidRPr="0091000C">
        <w:rPr>
          <w:rFonts w:ascii="Tahoma" w:eastAsia="Calibri" w:hAnsi="Tahoma" w:cs="Tahoma"/>
          <w:color w:val="000000"/>
          <w:sz w:val="20"/>
          <w:szCs w:val="20"/>
          <w:lang w:eastAsia="en-US"/>
        </w:rPr>
        <w:t>Prov</w:t>
      </w:r>
      <w:proofErr w:type="spellEnd"/>
      <w:r w:rsidR="009B5989" w:rsidRPr="0091000C">
        <w:rPr>
          <w:rFonts w:ascii="Tahoma" w:eastAsia="Calibri" w:hAnsi="Tahoma" w:cs="Tahoma"/>
          <w:color w:val="000000"/>
          <w:sz w:val="20"/>
          <w:szCs w:val="20"/>
          <w:lang w:eastAsia="en-US"/>
        </w:rPr>
        <w:t xml:space="preserve"> _______ </w:t>
      </w:r>
    </w:p>
    <w:p w14:paraId="63EC82B3" w14:textId="77777777" w:rsidR="006F6C89" w:rsidRPr="0091000C" w:rsidRDefault="0091000C" w:rsidP="0091000C">
      <w:pPr>
        <w:pStyle w:val="Paragrafoelenco"/>
        <w:widowControl/>
        <w:tabs>
          <w:tab w:val="left" w:pos="426"/>
        </w:tabs>
        <w:suppressAutoHyphens w:val="0"/>
        <w:spacing w:after="120" w:line="480" w:lineRule="auto"/>
        <w:ind w:left="567" w:hanging="567"/>
        <w:contextualSpacing/>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ab/>
      </w:r>
      <w:r w:rsidR="009B5989" w:rsidRPr="0091000C">
        <w:rPr>
          <w:rFonts w:ascii="Tahoma" w:eastAsia="Calibri" w:hAnsi="Tahoma" w:cs="Tahoma"/>
          <w:color w:val="000000"/>
          <w:sz w:val="20"/>
          <w:szCs w:val="20"/>
          <w:lang w:eastAsia="en-US"/>
        </w:rPr>
        <w:t>Via ___________</w:t>
      </w:r>
      <w:r>
        <w:rPr>
          <w:rFonts w:ascii="Tahoma" w:eastAsia="Calibri" w:hAnsi="Tahoma" w:cs="Tahoma"/>
          <w:color w:val="000000"/>
          <w:sz w:val="20"/>
          <w:szCs w:val="20"/>
          <w:lang w:eastAsia="en-US"/>
        </w:rPr>
        <w:t>________________________</w:t>
      </w:r>
      <w:r w:rsidR="009B5989" w:rsidRPr="0091000C">
        <w:rPr>
          <w:rFonts w:ascii="Tahoma" w:eastAsia="Calibri" w:hAnsi="Tahoma" w:cs="Tahoma"/>
          <w:color w:val="000000"/>
          <w:sz w:val="20"/>
          <w:szCs w:val="20"/>
          <w:lang w:eastAsia="en-US"/>
        </w:rPr>
        <w:t>__________________</w:t>
      </w:r>
      <w:r w:rsidR="006F6C89" w:rsidRPr="0091000C">
        <w:rPr>
          <w:rFonts w:ascii="Tahoma" w:eastAsia="Calibri" w:hAnsi="Tahoma" w:cs="Tahoma"/>
          <w:color w:val="000000"/>
          <w:sz w:val="20"/>
          <w:szCs w:val="20"/>
          <w:lang w:eastAsia="en-US"/>
        </w:rPr>
        <w:t>____</w:t>
      </w:r>
      <w:r w:rsidR="009B5989" w:rsidRPr="0091000C">
        <w:rPr>
          <w:rFonts w:ascii="Tahoma" w:eastAsia="Calibri" w:hAnsi="Tahoma" w:cs="Tahoma"/>
          <w:color w:val="000000"/>
          <w:sz w:val="20"/>
          <w:szCs w:val="20"/>
          <w:lang w:eastAsia="en-US"/>
        </w:rPr>
        <w:t xml:space="preserve">______ n. ___ </w:t>
      </w:r>
    </w:p>
    <w:p w14:paraId="035EF5B5" w14:textId="77777777" w:rsidR="009B5989" w:rsidRPr="0091000C" w:rsidRDefault="0091000C" w:rsidP="0091000C">
      <w:pPr>
        <w:pStyle w:val="Paragrafoelenco"/>
        <w:widowControl/>
        <w:tabs>
          <w:tab w:val="left" w:pos="426"/>
        </w:tabs>
        <w:suppressAutoHyphens w:val="0"/>
        <w:spacing w:after="120" w:line="480" w:lineRule="auto"/>
        <w:ind w:left="567" w:hanging="567"/>
        <w:contextualSpacing/>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ab/>
      </w:r>
      <w:r w:rsidR="009B5989" w:rsidRPr="0091000C">
        <w:rPr>
          <w:rFonts w:ascii="Tahoma" w:eastAsia="Calibri" w:hAnsi="Tahoma" w:cs="Tahoma"/>
          <w:color w:val="000000"/>
          <w:sz w:val="20"/>
          <w:szCs w:val="20"/>
          <w:lang w:eastAsia="en-US"/>
        </w:rPr>
        <w:t>Cell. _________________</w:t>
      </w:r>
      <w:r>
        <w:rPr>
          <w:rFonts w:ascii="Tahoma" w:eastAsia="Calibri" w:hAnsi="Tahoma" w:cs="Tahoma"/>
          <w:color w:val="000000"/>
          <w:sz w:val="20"/>
          <w:szCs w:val="20"/>
          <w:lang w:eastAsia="en-US"/>
        </w:rPr>
        <w:t>________________</w:t>
      </w:r>
      <w:r w:rsidR="009B5989" w:rsidRPr="0091000C">
        <w:rPr>
          <w:rFonts w:ascii="Tahoma" w:eastAsia="Calibri" w:hAnsi="Tahoma" w:cs="Tahoma"/>
          <w:color w:val="000000"/>
          <w:sz w:val="20"/>
          <w:szCs w:val="20"/>
          <w:lang w:eastAsia="en-US"/>
        </w:rPr>
        <w:t>______</w:t>
      </w:r>
    </w:p>
    <w:p w14:paraId="6D04CAB6" w14:textId="77777777" w:rsidR="009B5989" w:rsidRPr="0091000C" w:rsidRDefault="0091000C" w:rsidP="0091000C">
      <w:pPr>
        <w:pStyle w:val="Paragrafoelenco"/>
        <w:tabs>
          <w:tab w:val="left" w:pos="851"/>
        </w:tabs>
        <w:spacing w:after="120" w:line="480" w:lineRule="auto"/>
        <w:ind w:left="567" w:hanging="567"/>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ab/>
      </w:r>
      <w:r w:rsidR="002717F8" w:rsidRPr="0091000C">
        <w:rPr>
          <w:rFonts w:ascii="Tahoma" w:eastAsia="Calibri" w:hAnsi="Tahoma" w:cs="Tahoma"/>
          <w:color w:val="000000"/>
          <w:sz w:val="20"/>
          <w:szCs w:val="20"/>
          <w:lang w:eastAsia="en-US"/>
        </w:rPr>
        <w:t>I</w:t>
      </w:r>
      <w:r w:rsidR="009B5989" w:rsidRPr="0091000C">
        <w:rPr>
          <w:rFonts w:ascii="Tahoma" w:eastAsia="Calibri" w:hAnsi="Tahoma" w:cs="Tahoma"/>
          <w:color w:val="000000"/>
          <w:sz w:val="20"/>
          <w:szCs w:val="20"/>
          <w:lang w:eastAsia="en-US"/>
        </w:rPr>
        <w:t>ndirizzo e-mail __________________________________________</w:t>
      </w:r>
    </w:p>
    <w:p w14:paraId="6BE19D87" w14:textId="77777777" w:rsidR="009B5989" w:rsidRPr="0091000C" w:rsidRDefault="0091000C" w:rsidP="007C7B84">
      <w:pPr>
        <w:pStyle w:val="Paragrafoelenco"/>
        <w:tabs>
          <w:tab w:val="left" w:pos="851"/>
        </w:tabs>
        <w:spacing w:after="120" w:line="480" w:lineRule="auto"/>
        <w:ind w:left="567" w:hanging="567"/>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ab/>
      </w:r>
      <w:r w:rsidR="009B5989" w:rsidRPr="0091000C">
        <w:rPr>
          <w:rFonts w:ascii="Tahoma" w:eastAsia="Calibri" w:hAnsi="Tahoma" w:cs="Tahoma"/>
          <w:color w:val="000000"/>
          <w:sz w:val="20"/>
          <w:szCs w:val="20"/>
          <w:lang w:eastAsia="en-US"/>
        </w:rPr>
        <w:t>Indirizzo P</w:t>
      </w:r>
      <w:r w:rsidR="00525F60">
        <w:rPr>
          <w:rFonts w:ascii="Tahoma" w:eastAsia="Calibri" w:hAnsi="Tahoma" w:cs="Tahoma"/>
          <w:color w:val="000000"/>
          <w:sz w:val="20"/>
          <w:szCs w:val="20"/>
          <w:lang w:eastAsia="en-US"/>
        </w:rPr>
        <w:t>E</w:t>
      </w:r>
      <w:r w:rsidR="009B5989" w:rsidRPr="0091000C">
        <w:rPr>
          <w:rFonts w:ascii="Tahoma" w:eastAsia="Calibri" w:hAnsi="Tahoma" w:cs="Tahoma"/>
          <w:color w:val="000000"/>
          <w:sz w:val="20"/>
          <w:szCs w:val="20"/>
          <w:lang w:eastAsia="en-US"/>
        </w:rPr>
        <w:t>C ____________________________________________</w:t>
      </w:r>
    </w:p>
    <w:p w14:paraId="4ADB8EF2" w14:textId="2F5E96E7" w:rsidR="00712D7F" w:rsidRPr="00A1425B" w:rsidRDefault="009B5989" w:rsidP="00A1425B">
      <w:pPr>
        <w:pStyle w:val="Paragrafoelenco"/>
        <w:widowControl/>
        <w:numPr>
          <w:ilvl w:val="0"/>
          <w:numId w:val="35"/>
        </w:numPr>
        <w:tabs>
          <w:tab w:val="left" w:pos="426"/>
        </w:tabs>
        <w:suppressAutoHyphens w:val="0"/>
        <w:spacing w:before="120" w:after="120"/>
        <w:ind w:left="425" w:hanging="357"/>
        <w:jc w:val="both"/>
        <w:rPr>
          <w:rFonts w:ascii="Tahoma" w:eastAsia="Calibri" w:hAnsi="Tahoma" w:cs="Tahoma"/>
          <w:color w:val="000000"/>
          <w:sz w:val="20"/>
          <w:szCs w:val="20"/>
          <w:lang w:eastAsia="en-US"/>
        </w:rPr>
      </w:pPr>
      <w:r w:rsidRPr="00A1425B">
        <w:rPr>
          <w:rFonts w:ascii="Tahoma" w:eastAsia="Calibri" w:hAnsi="Tahoma" w:cs="Tahoma"/>
          <w:color w:val="000000"/>
          <w:sz w:val="20"/>
          <w:szCs w:val="20"/>
          <w:lang w:eastAsia="en-US"/>
        </w:rPr>
        <w:t>di voler ricevere le comunicazioni relative alla selezione al seguente indirizzo (</w:t>
      </w:r>
      <w:r w:rsidRPr="00A1425B">
        <w:rPr>
          <w:rFonts w:ascii="Tahoma" w:eastAsia="Calibri" w:hAnsi="Tahoma" w:cs="Tahoma"/>
          <w:i/>
          <w:iCs/>
          <w:color w:val="000000"/>
          <w:sz w:val="20"/>
          <w:szCs w:val="20"/>
          <w:lang w:eastAsia="en-US"/>
        </w:rPr>
        <w:t>indicare solo se diverso dalla residenza</w:t>
      </w:r>
      <w:r w:rsidRPr="00A1425B">
        <w:rPr>
          <w:rFonts w:ascii="Tahoma" w:eastAsia="Calibri" w:hAnsi="Tahoma" w:cs="Tahoma"/>
          <w:color w:val="000000"/>
          <w:sz w:val="20"/>
          <w:szCs w:val="20"/>
          <w:lang w:eastAsia="en-US"/>
        </w:rPr>
        <w:t xml:space="preserve">): </w:t>
      </w:r>
    </w:p>
    <w:p w14:paraId="6407C1C3" w14:textId="77777777" w:rsidR="00712D7F" w:rsidRPr="0091000C" w:rsidRDefault="009B5989" w:rsidP="0091000C">
      <w:pPr>
        <w:pStyle w:val="Paragrafoelenco"/>
        <w:widowControl/>
        <w:tabs>
          <w:tab w:val="left" w:pos="851"/>
        </w:tabs>
        <w:suppressAutoHyphens w:val="0"/>
        <w:spacing w:before="240" w:after="120" w:line="480" w:lineRule="auto"/>
        <w:ind w:left="1134" w:hanging="56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Via__________________</w:t>
      </w:r>
      <w:r w:rsidR="0091000C">
        <w:rPr>
          <w:rFonts w:ascii="Tahoma" w:eastAsia="Calibri" w:hAnsi="Tahoma" w:cs="Tahoma"/>
          <w:color w:val="000000"/>
          <w:sz w:val="20"/>
          <w:szCs w:val="20"/>
          <w:lang w:eastAsia="en-US"/>
        </w:rPr>
        <w:t>_____</w:t>
      </w:r>
      <w:r w:rsidRPr="0091000C">
        <w:rPr>
          <w:rFonts w:ascii="Tahoma" w:eastAsia="Calibri" w:hAnsi="Tahoma" w:cs="Tahoma"/>
          <w:color w:val="000000"/>
          <w:sz w:val="20"/>
          <w:szCs w:val="20"/>
          <w:lang w:eastAsia="en-US"/>
        </w:rPr>
        <w:t>_______________________ n._</w:t>
      </w:r>
      <w:r w:rsidR="0091000C">
        <w:rPr>
          <w:rFonts w:ascii="Tahoma" w:eastAsia="Calibri" w:hAnsi="Tahoma" w:cs="Tahoma"/>
          <w:color w:val="000000"/>
          <w:sz w:val="20"/>
          <w:szCs w:val="20"/>
          <w:lang w:eastAsia="en-US"/>
        </w:rPr>
        <w:t>_</w:t>
      </w:r>
      <w:r w:rsidRPr="0091000C">
        <w:rPr>
          <w:rFonts w:ascii="Tahoma" w:eastAsia="Calibri" w:hAnsi="Tahoma" w:cs="Tahoma"/>
          <w:color w:val="000000"/>
          <w:sz w:val="20"/>
          <w:szCs w:val="20"/>
          <w:lang w:eastAsia="en-US"/>
        </w:rPr>
        <w:t>___</w:t>
      </w:r>
    </w:p>
    <w:p w14:paraId="18A14C9B" w14:textId="016370B1" w:rsidR="009B5989" w:rsidRPr="0091000C" w:rsidRDefault="009B5989" w:rsidP="0091000C">
      <w:pPr>
        <w:pStyle w:val="Paragrafoelenco"/>
        <w:widowControl/>
        <w:tabs>
          <w:tab w:val="left" w:pos="851"/>
        </w:tabs>
        <w:suppressAutoHyphens w:val="0"/>
        <w:spacing w:before="120" w:after="120" w:line="480" w:lineRule="auto"/>
        <w:ind w:left="1134" w:hanging="56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Comune di ___________________</w:t>
      </w:r>
      <w:r w:rsidR="00A1425B">
        <w:rPr>
          <w:rFonts w:ascii="Tahoma" w:eastAsia="Calibri" w:hAnsi="Tahoma" w:cs="Tahoma"/>
          <w:color w:val="000000"/>
          <w:sz w:val="20"/>
          <w:szCs w:val="20"/>
          <w:lang w:eastAsia="en-US"/>
        </w:rPr>
        <w:t>____________</w:t>
      </w:r>
      <w:r w:rsidRPr="0091000C">
        <w:rPr>
          <w:rFonts w:ascii="Tahoma" w:eastAsia="Calibri" w:hAnsi="Tahoma" w:cs="Tahoma"/>
          <w:color w:val="000000"/>
          <w:sz w:val="20"/>
          <w:szCs w:val="20"/>
          <w:lang w:eastAsia="en-US"/>
        </w:rPr>
        <w:t xml:space="preserve">______ C.A.P. _______ Prov. __________; </w:t>
      </w:r>
    </w:p>
    <w:p w14:paraId="7F0485F6" w14:textId="77777777" w:rsidR="009B5989" w:rsidRPr="0091000C" w:rsidRDefault="009B5989" w:rsidP="007C7B84">
      <w:pPr>
        <w:pStyle w:val="Paragrafoelenco"/>
        <w:widowControl/>
        <w:numPr>
          <w:ilvl w:val="0"/>
          <w:numId w:val="35"/>
        </w:numPr>
        <w:tabs>
          <w:tab w:val="left" w:pos="426"/>
        </w:tabs>
        <w:suppressAutoHyphens w:val="0"/>
        <w:spacing w:before="120" w:after="120"/>
        <w:ind w:left="425" w:hanging="357"/>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essere in possesso dell’idoneità psico-fisica all’impiego;</w:t>
      </w:r>
    </w:p>
    <w:p w14:paraId="2C0E0858" w14:textId="77777777" w:rsidR="005A3BE3" w:rsidRPr="0091000C" w:rsidRDefault="009B5989" w:rsidP="007C7B84">
      <w:pPr>
        <w:pStyle w:val="Paragrafoelenco"/>
        <w:widowControl/>
        <w:numPr>
          <w:ilvl w:val="0"/>
          <w:numId w:val="35"/>
        </w:numPr>
        <w:tabs>
          <w:tab w:val="left" w:pos="426"/>
        </w:tabs>
        <w:suppressAutoHyphens w:val="0"/>
        <w:spacing w:after="120" w:line="480" w:lineRule="auto"/>
        <w:ind w:left="425" w:hanging="357"/>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essere in possesso del seguente titolo di studio_________________________________</w:t>
      </w:r>
      <w:r w:rsidR="0091000C" w:rsidRPr="0091000C">
        <w:rPr>
          <w:rFonts w:ascii="Tahoma" w:eastAsia="Calibri" w:hAnsi="Tahoma" w:cs="Tahoma"/>
          <w:color w:val="000000"/>
          <w:sz w:val="20"/>
          <w:szCs w:val="20"/>
          <w:lang w:eastAsia="en-US"/>
        </w:rPr>
        <w:t>____</w:t>
      </w:r>
      <w:r w:rsidRPr="0091000C">
        <w:rPr>
          <w:rFonts w:ascii="Tahoma" w:eastAsia="Calibri" w:hAnsi="Tahoma" w:cs="Tahoma"/>
          <w:color w:val="000000"/>
          <w:sz w:val="20"/>
          <w:szCs w:val="20"/>
          <w:lang w:eastAsia="en-US"/>
        </w:rPr>
        <w:t xml:space="preserve"> conseguito il _______________ presso __________</w:t>
      </w:r>
      <w:r w:rsidR="00B311F2" w:rsidRPr="0091000C">
        <w:rPr>
          <w:rFonts w:ascii="Tahoma" w:eastAsia="Calibri" w:hAnsi="Tahoma" w:cs="Tahoma"/>
          <w:color w:val="000000"/>
          <w:sz w:val="20"/>
          <w:szCs w:val="20"/>
          <w:lang w:eastAsia="en-US"/>
        </w:rPr>
        <w:t>___________________________________</w:t>
      </w:r>
      <w:r w:rsidR="0091000C">
        <w:rPr>
          <w:rFonts w:ascii="Tahoma" w:eastAsia="Calibri" w:hAnsi="Tahoma" w:cs="Tahoma"/>
          <w:color w:val="000000"/>
          <w:sz w:val="20"/>
          <w:szCs w:val="20"/>
          <w:lang w:eastAsia="en-US"/>
        </w:rPr>
        <w:t xml:space="preserve"> </w:t>
      </w:r>
      <w:r w:rsidRPr="0091000C">
        <w:rPr>
          <w:rFonts w:ascii="Tahoma" w:eastAsia="Calibri" w:hAnsi="Tahoma" w:cs="Tahoma"/>
          <w:color w:val="000000"/>
          <w:sz w:val="20"/>
          <w:szCs w:val="20"/>
          <w:lang w:eastAsia="en-US"/>
        </w:rPr>
        <w:t>votazione __________</w:t>
      </w:r>
    </w:p>
    <w:p w14:paraId="3162DA22" w14:textId="77777777" w:rsidR="0091000C" w:rsidRDefault="009B5989" w:rsidP="0091000C">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essere in possesso dei seguenti titoli culturali/professionale coerenti al posto da ricoprire (es. laurea, master, specializzazione, abilitazioni, dottorato di ricerca, ecc.), specificandone la tipologia del titolo, la data di conseguimento, l’ente erogatore, nonché il giudizio finale riportato:</w:t>
      </w:r>
    </w:p>
    <w:p w14:paraId="38570CBD" w14:textId="77777777" w:rsidR="0091000C" w:rsidRDefault="009B5989" w:rsidP="008B7B61">
      <w:pPr>
        <w:pStyle w:val="Paragrafoelenco"/>
        <w:widowControl/>
        <w:tabs>
          <w:tab w:val="left" w:pos="851"/>
        </w:tabs>
        <w:suppressAutoHyphens w:val="0"/>
        <w:spacing w:before="240" w:after="120" w:line="360" w:lineRule="auto"/>
        <w:ind w:left="851"/>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 _____________________________________________________________________________________</w:t>
      </w:r>
    </w:p>
    <w:p w14:paraId="7E9085F3" w14:textId="77777777" w:rsidR="009B5989" w:rsidRPr="0091000C" w:rsidRDefault="009B5989" w:rsidP="008B7B61">
      <w:pPr>
        <w:pStyle w:val="Paragrafoelenco"/>
        <w:widowControl/>
        <w:tabs>
          <w:tab w:val="left" w:pos="851"/>
        </w:tabs>
        <w:suppressAutoHyphens w:val="0"/>
        <w:spacing w:before="120" w:after="120" w:line="360" w:lineRule="auto"/>
        <w:ind w:left="851"/>
        <w:jc w:val="center"/>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_________________________________________</w:t>
      </w:r>
      <w:r w:rsidR="0091000C">
        <w:rPr>
          <w:rFonts w:ascii="Tahoma" w:eastAsia="Calibri" w:hAnsi="Tahoma" w:cs="Tahoma"/>
          <w:color w:val="000000"/>
          <w:sz w:val="20"/>
          <w:szCs w:val="20"/>
          <w:lang w:eastAsia="en-US"/>
        </w:rPr>
        <w:t>_________</w:t>
      </w:r>
      <w:r w:rsidRPr="0091000C">
        <w:rPr>
          <w:rFonts w:ascii="Tahoma" w:eastAsia="Calibri" w:hAnsi="Tahoma" w:cs="Tahoma"/>
          <w:color w:val="000000"/>
          <w:sz w:val="20"/>
          <w:szCs w:val="20"/>
          <w:lang w:eastAsia="en-US"/>
        </w:rPr>
        <w:t>___________________________________</w:t>
      </w:r>
    </w:p>
    <w:p w14:paraId="096FAC93" w14:textId="77777777" w:rsidR="009B5989" w:rsidRPr="0091000C" w:rsidRDefault="009B5989" w:rsidP="007C7B84">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conoscere almeno una lingua straniera nonché l’uso delle apparecchiature e degli applicativi informatici più diffusi così come espresso nell’allegato Curriculum Vitae;</w:t>
      </w:r>
    </w:p>
    <w:p w14:paraId="1C3C2918" w14:textId="77777777" w:rsidR="009B5989" w:rsidRPr="008B7B61" w:rsidRDefault="009B5989" w:rsidP="008B7B61">
      <w:pPr>
        <w:pStyle w:val="Paragrafoelenco"/>
        <w:widowControl/>
        <w:numPr>
          <w:ilvl w:val="0"/>
          <w:numId w:val="35"/>
        </w:numPr>
        <w:tabs>
          <w:tab w:val="left" w:pos="426"/>
        </w:tabs>
        <w:suppressAutoHyphens w:val="0"/>
        <w:spacing w:after="120" w:line="360" w:lineRule="auto"/>
        <w:ind w:left="425" w:hanging="357"/>
        <w:contextualSpacing/>
        <w:jc w:val="both"/>
        <w:rPr>
          <w:rFonts w:ascii="Tahoma" w:eastAsia="Calibri" w:hAnsi="Tahoma" w:cs="Tahoma"/>
          <w:color w:val="000000"/>
          <w:sz w:val="20"/>
          <w:szCs w:val="20"/>
          <w:lang w:eastAsia="en-US"/>
        </w:rPr>
      </w:pPr>
      <w:r w:rsidRPr="008B7B61">
        <w:rPr>
          <w:rFonts w:ascii="Tahoma" w:eastAsia="Calibri" w:hAnsi="Tahoma" w:cs="Tahoma"/>
          <w:color w:val="000000"/>
          <w:sz w:val="20"/>
          <w:szCs w:val="20"/>
          <w:lang w:eastAsia="en-US"/>
        </w:rPr>
        <w:lastRenderedPageBreak/>
        <w:t>di essere dipendente a tempo indeterminato e pieno presso la seguente Pubblica Amministrazione ____________________________________________________</w:t>
      </w:r>
      <w:r w:rsidR="008B7B61">
        <w:rPr>
          <w:rFonts w:ascii="Tahoma" w:eastAsia="Calibri" w:hAnsi="Tahoma" w:cs="Tahoma"/>
          <w:color w:val="000000"/>
          <w:sz w:val="20"/>
          <w:szCs w:val="20"/>
          <w:lang w:eastAsia="en-US"/>
        </w:rPr>
        <w:t xml:space="preserve">    </w:t>
      </w:r>
      <w:r w:rsidRPr="008B7B61">
        <w:rPr>
          <w:rFonts w:ascii="Tahoma" w:eastAsia="Calibri" w:hAnsi="Tahoma" w:cs="Tahoma"/>
          <w:color w:val="000000"/>
          <w:sz w:val="20"/>
          <w:szCs w:val="20"/>
          <w:lang w:eastAsia="en-US"/>
        </w:rPr>
        <w:t>dal ________________, ad oggi, con sede di lavoro in _______________________________;</w:t>
      </w:r>
    </w:p>
    <w:p w14:paraId="4B013F35" w14:textId="77777777" w:rsidR="009B5989" w:rsidRPr="0091000C" w:rsidRDefault="009B5989" w:rsidP="008B7B61">
      <w:pPr>
        <w:pStyle w:val="Paragrafoelenco"/>
        <w:widowControl/>
        <w:numPr>
          <w:ilvl w:val="0"/>
          <w:numId w:val="35"/>
        </w:numPr>
        <w:tabs>
          <w:tab w:val="left" w:pos="426"/>
        </w:tabs>
        <w:suppressAutoHyphens w:val="0"/>
        <w:spacing w:after="120" w:line="360" w:lineRule="auto"/>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di essere inquadrato nel profilo professionale di ISTRUTTORE </w:t>
      </w:r>
      <w:r w:rsidR="009E323F" w:rsidRPr="0091000C">
        <w:rPr>
          <w:rFonts w:ascii="Tahoma" w:eastAsia="Calibri" w:hAnsi="Tahoma" w:cs="Tahoma"/>
          <w:color w:val="000000"/>
          <w:sz w:val="20"/>
          <w:szCs w:val="20"/>
          <w:lang w:eastAsia="en-US"/>
        </w:rPr>
        <w:t xml:space="preserve">AMMINISTRATIVO </w:t>
      </w:r>
      <w:r w:rsidRPr="0091000C">
        <w:rPr>
          <w:rFonts w:ascii="Tahoma" w:eastAsia="Calibri" w:hAnsi="Tahoma" w:cs="Tahoma"/>
          <w:color w:val="000000"/>
          <w:sz w:val="20"/>
          <w:szCs w:val="20"/>
          <w:lang w:eastAsia="en-US"/>
        </w:rPr>
        <w:t>o equivalente, e più precisamente _____________________ ____________________</w:t>
      </w:r>
      <w:r w:rsidR="00712D7F" w:rsidRPr="0091000C">
        <w:rPr>
          <w:rFonts w:ascii="Tahoma" w:eastAsia="Calibri" w:hAnsi="Tahoma" w:cs="Tahoma"/>
          <w:color w:val="000000"/>
          <w:sz w:val="20"/>
          <w:szCs w:val="20"/>
          <w:lang w:eastAsia="en-US"/>
        </w:rPr>
        <w:t>_____</w:t>
      </w:r>
      <w:r w:rsidRPr="0091000C">
        <w:rPr>
          <w:rFonts w:ascii="Tahoma" w:eastAsia="Calibri" w:hAnsi="Tahoma" w:cs="Tahoma"/>
          <w:color w:val="000000"/>
          <w:sz w:val="20"/>
          <w:szCs w:val="20"/>
          <w:lang w:eastAsia="en-US"/>
        </w:rPr>
        <w:t xml:space="preserve"> Categoria </w:t>
      </w:r>
      <w:r w:rsidR="009E323F" w:rsidRPr="0091000C">
        <w:rPr>
          <w:rFonts w:ascii="Tahoma" w:eastAsia="Calibri" w:hAnsi="Tahoma" w:cs="Tahoma"/>
          <w:color w:val="000000"/>
          <w:sz w:val="20"/>
          <w:szCs w:val="20"/>
          <w:lang w:eastAsia="en-US"/>
        </w:rPr>
        <w:t>C</w:t>
      </w:r>
      <w:r w:rsidRPr="0091000C">
        <w:rPr>
          <w:rFonts w:ascii="Tahoma" w:eastAsia="Calibri" w:hAnsi="Tahoma" w:cs="Tahoma"/>
          <w:color w:val="000000"/>
          <w:sz w:val="20"/>
          <w:szCs w:val="20"/>
          <w:lang w:eastAsia="en-US"/>
        </w:rPr>
        <w:t xml:space="preserve"> – Posizione Economica</w:t>
      </w:r>
      <w:r w:rsidRPr="008B7B61">
        <w:rPr>
          <w:rFonts w:ascii="Tahoma" w:eastAsia="Calibri" w:hAnsi="Tahoma" w:cs="Tahoma"/>
          <w:color w:val="000000"/>
          <w:sz w:val="20"/>
          <w:szCs w:val="20"/>
          <w:lang w:eastAsia="en-US"/>
        </w:rPr>
        <w:t xml:space="preserve"> </w:t>
      </w:r>
      <w:r w:rsidR="009E323F" w:rsidRPr="0091000C">
        <w:rPr>
          <w:rFonts w:ascii="Tahoma" w:eastAsia="Calibri" w:hAnsi="Tahoma" w:cs="Tahoma"/>
          <w:color w:val="000000"/>
          <w:sz w:val="20"/>
          <w:szCs w:val="20"/>
          <w:lang w:eastAsia="en-US"/>
        </w:rPr>
        <w:t>_____</w:t>
      </w:r>
      <w:r w:rsidRPr="0091000C">
        <w:rPr>
          <w:rFonts w:ascii="Tahoma" w:eastAsia="Calibri" w:hAnsi="Tahoma" w:cs="Tahoma"/>
          <w:color w:val="000000"/>
          <w:sz w:val="20"/>
          <w:szCs w:val="20"/>
          <w:lang w:eastAsia="en-US"/>
        </w:rPr>
        <w:t xml:space="preserve"> dal __________;</w:t>
      </w:r>
    </w:p>
    <w:p w14:paraId="041538F8" w14:textId="4C529188" w:rsidR="00A1425B" w:rsidRPr="00E4244B" w:rsidRDefault="009B5989" w:rsidP="00E4244B">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E4244B">
        <w:rPr>
          <w:rFonts w:ascii="Tahoma" w:eastAsia="Calibri" w:hAnsi="Tahoma" w:cs="Tahoma"/>
          <w:color w:val="000000"/>
          <w:sz w:val="20"/>
          <w:szCs w:val="20"/>
          <w:lang w:eastAsia="en-US"/>
        </w:rPr>
        <w:t>di essere in possesso delle esperienze lavorative/professionali come espresso nell’allegato curriculum vitae</w:t>
      </w:r>
      <w:r w:rsidR="00E4244B" w:rsidRPr="00E4244B">
        <w:rPr>
          <w:rFonts w:ascii="Tahoma" w:eastAsia="Calibri" w:hAnsi="Tahoma" w:cs="Tahoma"/>
          <w:color w:val="000000"/>
          <w:sz w:val="20"/>
          <w:szCs w:val="20"/>
          <w:lang w:eastAsia="en-US"/>
        </w:rPr>
        <w:t xml:space="preserve"> e nell’allegato D</w:t>
      </w:r>
    </w:p>
    <w:p w14:paraId="16A5F5D0" w14:textId="77777777" w:rsidR="00E4244B" w:rsidRDefault="00E4244B" w:rsidP="00E4244B">
      <w:pPr>
        <w:pStyle w:val="Paragrafoelenco"/>
        <w:widowControl/>
        <w:tabs>
          <w:tab w:val="left" w:pos="426"/>
        </w:tabs>
        <w:suppressAutoHyphens w:val="0"/>
        <w:spacing w:after="120"/>
        <w:ind w:left="425"/>
        <w:contextualSpacing/>
        <w:jc w:val="both"/>
        <w:rPr>
          <w:rFonts w:ascii="Tahoma" w:eastAsia="Calibri" w:hAnsi="Tahoma" w:cs="Tahoma"/>
          <w:color w:val="000000"/>
          <w:sz w:val="20"/>
          <w:szCs w:val="20"/>
          <w:lang w:eastAsia="en-US"/>
        </w:rPr>
      </w:pPr>
    </w:p>
    <w:p w14:paraId="56D370AF" w14:textId="77777777" w:rsidR="008B7B61" w:rsidRDefault="009B5989" w:rsidP="00A1425B">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8B7B61">
        <w:rPr>
          <w:rFonts w:ascii="Tahoma" w:eastAsia="Calibri" w:hAnsi="Tahoma" w:cs="Tahoma"/>
          <w:color w:val="000000"/>
          <w:sz w:val="20"/>
          <w:szCs w:val="20"/>
          <w:lang w:eastAsia="en-US"/>
        </w:rPr>
        <w:t>le valutazioni della prestazione individuale conseguita presso l’Ente di provenienza negli ultimi tre anni antecedenti il presente avviso sono le seguenti:</w:t>
      </w:r>
    </w:p>
    <w:p w14:paraId="0896D77F" w14:textId="77777777" w:rsidR="009B5989" w:rsidRPr="008B7B61" w:rsidRDefault="008B7B61" w:rsidP="008B7B61">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_______</w:t>
      </w:r>
      <w:r w:rsidR="009B5989" w:rsidRPr="008B7B61">
        <w:rPr>
          <w:rFonts w:ascii="Tahoma" w:eastAsia="Calibri" w:hAnsi="Tahoma" w:cs="Tahoma"/>
          <w:color w:val="000000"/>
          <w:sz w:val="20"/>
          <w:szCs w:val="20"/>
          <w:lang w:eastAsia="en-US"/>
        </w:rPr>
        <w:t>___________________________________________________________________________</w:t>
      </w:r>
    </w:p>
    <w:p w14:paraId="1DD5E886" w14:textId="77777777" w:rsidR="002717F8" w:rsidRPr="00663370" w:rsidRDefault="009B5989" w:rsidP="007C7B84">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663370">
        <w:rPr>
          <w:rFonts w:ascii="Tahoma" w:eastAsia="Calibri" w:hAnsi="Tahoma" w:cs="Tahoma"/>
          <w:color w:val="000000"/>
          <w:sz w:val="20"/>
          <w:szCs w:val="20"/>
          <w:lang w:eastAsia="en-US"/>
        </w:rPr>
        <w:t xml:space="preserve">di essere in possesso del </w:t>
      </w:r>
      <w:r w:rsidR="002717F8" w:rsidRPr="00663370">
        <w:rPr>
          <w:rFonts w:ascii="Tahoma" w:eastAsia="Calibri" w:hAnsi="Tahoma" w:cs="Tahoma"/>
          <w:color w:val="000000"/>
          <w:sz w:val="20"/>
          <w:szCs w:val="20"/>
          <w:lang w:eastAsia="en-US"/>
        </w:rPr>
        <w:t xml:space="preserve">Nulla osta preventivo (riferito esclusivamente al presente avviso) al trasferimento dell’Amministrazione di provenienza (di cui allego copia) </w:t>
      </w:r>
    </w:p>
    <w:p w14:paraId="324617CD" w14:textId="20FB7678" w:rsidR="002717F8" w:rsidRPr="00663370" w:rsidRDefault="008B7B61" w:rsidP="008B7B61">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663370">
        <w:rPr>
          <w:rFonts w:ascii="Tahoma" w:eastAsia="Calibri" w:hAnsi="Tahoma" w:cs="Tahoma"/>
          <w:color w:val="000000"/>
          <w:sz w:val="20"/>
          <w:szCs w:val="20"/>
          <w:lang w:eastAsia="en-US"/>
        </w:rPr>
        <w:tab/>
      </w:r>
      <w:r w:rsidR="002717F8" w:rsidRPr="00663370">
        <w:rPr>
          <w:rFonts w:ascii="Tahoma" w:eastAsia="Calibri" w:hAnsi="Tahoma" w:cs="Tahoma"/>
          <w:color w:val="000000"/>
          <w:sz w:val="20"/>
          <w:szCs w:val="20"/>
          <w:lang w:eastAsia="en-US"/>
        </w:rPr>
        <w:t xml:space="preserve">oppure </w:t>
      </w:r>
    </w:p>
    <w:p w14:paraId="460BD303" w14:textId="19567634" w:rsidR="002717F8" w:rsidRPr="0091000C" w:rsidRDefault="002717F8" w:rsidP="008B7B61">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663370">
        <w:rPr>
          <w:rFonts w:ascii="Tahoma" w:eastAsia="Calibri" w:hAnsi="Tahoma" w:cs="Tahoma"/>
          <w:color w:val="000000"/>
          <w:sz w:val="20"/>
          <w:szCs w:val="20"/>
          <w:lang w:eastAsia="en-US"/>
        </w:rPr>
        <w:t xml:space="preserve">di </w:t>
      </w:r>
      <w:r w:rsidR="00CF450F" w:rsidRPr="00663370">
        <w:rPr>
          <w:rFonts w:ascii="Tahoma" w:eastAsia="Calibri" w:hAnsi="Tahoma" w:cs="Tahoma"/>
          <w:color w:val="000000"/>
          <w:sz w:val="20"/>
          <w:szCs w:val="20"/>
          <w:lang w:eastAsia="en-US"/>
        </w:rPr>
        <w:t xml:space="preserve">attestazione </w:t>
      </w:r>
      <w:r w:rsidRPr="00663370">
        <w:rPr>
          <w:rFonts w:ascii="Tahoma" w:eastAsia="Calibri" w:hAnsi="Tahoma" w:cs="Tahoma"/>
          <w:color w:val="000000"/>
          <w:sz w:val="20"/>
          <w:szCs w:val="20"/>
          <w:lang w:eastAsia="en-US"/>
        </w:rPr>
        <w:t>dell’Ente</w:t>
      </w:r>
      <w:r w:rsidR="00CF450F" w:rsidRPr="00663370">
        <w:rPr>
          <w:rFonts w:ascii="Tahoma" w:eastAsia="Calibri" w:hAnsi="Tahoma" w:cs="Tahoma"/>
          <w:color w:val="000000"/>
          <w:sz w:val="20"/>
          <w:szCs w:val="20"/>
          <w:lang w:eastAsia="en-US"/>
        </w:rPr>
        <w:t xml:space="preserve"> </w:t>
      </w:r>
      <w:r w:rsidRPr="00663370">
        <w:rPr>
          <w:rFonts w:ascii="Tahoma" w:eastAsia="Calibri" w:hAnsi="Tahoma" w:cs="Tahoma"/>
          <w:color w:val="000000"/>
          <w:sz w:val="20"/>
          <w:szCs w:val="20"/>
          <w:lang w:eastAsia="en-US"/>
        </w:rPr>
        <w:t xml:space="preserve">di </w:t>
      </w:r>
      <w:r w:rsidR="00285915" w:rsidRPr="00663370">
        <w:rPr>
          <w:rFonts w:ascii="Tahoma" w:eastAsia="Calibri" w:hAnsi="Tahoma" w:cs="Tahoma"/>
          <w:color w:val="000000"/>
          <w:sz w:val="20"/>
          <w:szCs w:val="20"/>
          <w:lang w:eastAsia="en-US"/>
        </w:rPr>
        <w:t>appartenenza che non è necessario il</w:t>
      </w:r>
      <w:r w:rsidRPr="00663370">
        <w:rPr>
          <w:rFonts w:ascii="Tahoma" w:eastAsia="Calibri" w:hAnsi="Tahoma" w:cs="Tahoma"/>
          <w:color w:val="000000"/>
          <w:sz w:val="20"/>
          <w:szCs w:val="20"/>
          <w:lang w:eastAsia="en-US"/>
        </w:rPr>
        <w:t xml:space="preserve"> nulla osta al trasferimento </w:t>
      </w:r>
      <w:r w:rsidRPr="00663370">
        <w:rPr>
          <w:rFonts w:ascii="Tahoma" w:eastAsia="Calibri" w:hAnsi="Tahoma" w:cs="Tahoma"/>
          <w:i/>
          <w:iCs/>
          <w:color w:val="000000"/>
          <w:sz w:val="20"/>
          <w:szCs w:val="20"/>
          <w:lang w:eastAsia="en-US"/>
        </w:rPr>
        <w:t>(di cui allego copia)</w:t>
      </w:r>
    </w:p>
    <w:p w14:paraId="4EAAF521" w14:textId="77777777" w:rsidR="009B5989" w:rsidRPr="008B7B61" w:rsidRDefault="009B5989" w:rsidP="008B7B61">
      <w:pPr>
        <w:pStyle w:val="Paragrafoelenco"/>
        <w:widowControl/>
        <w:numPr>
          <w:ilvl w:val="0"/>
          <w:numId w:val="35"/>
        </w:numPr>
        <w:tabs>
          <w:tab w:val="left" w:pos="426"/>
        </w:tabs>
        <w:suppressAutoHyphens w:val="0"/>
        <w:spacing w:after="120" w:line="360" w:lineRule="auto"/>
        <w:ind w:left="425" w:hanging="357"/>
        <w:contextualSpacing/>
        <w:jc w:val="both"/>
        <w:rPr>
          <w:rFonts w:ascii="Tahoma" w:eastAsia="Calibri" w:hAnsi="Tahoma" w:cs="Tahoma"/>
          <w:color w:val="000000"/>
          <w:sz w:val="20"/>
          <w:szCs w:val="20"/>
          <w:lang w:eastAsia="en-US"/>
        </w:rPr>
      </w:pPr>
      <w:r w:rsidRPr="008B7B61">
        <w:rPr>
          <w:rFonts w:ascii="Tahoma" w:eastAsia="Calibri" w:hAnsi="Tahoma" w:cs="Tahoma"/>
          <w:color w:val="000000"/>
          <w:sz w:val="20"/>
          <w:szCs w:val="20"/>
          <w:lang w:eastAsia="en-US"/>
        </w:rPr>
        <w:t>eventuali titoli di preferenza in caso di parità di punteggio</w:t>
      </w:r>
      <w:r w:rsidR="008B7B61">
        <w:rPr>
          <w:rFonts w:ascii="Tahoma" w:eastAsia="Calibri" w:hAnsi="Tahoma" w:cs="Tahoma"/>
          <w:color w:val="000000"/>
          <w:sz w:val="20"/>
          <w:szCs w:val="20"/>
          <w:lang w:eastAsia="en-US"/>
        </w:rPr>
        <w:t xml:space="preserve"> </w:t>
      </w:r>
      <w:r w:rsidR="008B7B61" w:rsidRPr="008B7B61">
        <w:rPr>
          <w:rFonts w:ascii="Tahoma" w:eastAsia="Calibri" w:hAnsi="Tahoma" w:cs="Tahoma"/>
          <w:color w:val="000000"/>
          <w:sz w:val="20"/>
          <w:szCs w:val="20"/>
          <w:lang w:eastAsia="en-US"/>
        </w:rPr>
        <w:t>(vedi allegato “C”);</w:t>
      </w:r>
    </w:p>
    <w:p w14:paraId="0F8AC111" w14:textId="77777777" w:rsidR="009B5989" w:rsidRPr="008B7B61" w:rsidRDefault="009B5989" w:rsidP="00A1425B">
      <w:pPr>
        <w:pStyle w:val="Paragrafoelenco"/>
        <w:widowControl/>
        <w:tabs>
          <w:tab w:val="left" w:pos="426"/>
        </w:tabs>
        <w:suppressAutoHyphens w:val="0"/>
        <w:spacing w:after="120" w:line="360" w:lineRule="auto"/>
        <w:ind w:left="425"/>
        <w:jc w:val="both"/>
        <w:rPr>
          <w:rFonts w:ascii="Tahoma" w:eastAsia="Calibri" w:hAnsi="Tahoma" w:cs="Tahoma"/>
          <w:color w:val="000000"/>
          <w:sz w:val="20"/>
          <w:szCs w:val="20"/>
          <w:lang w:eastAsia="en-US"/>
        </w:rPr>
      </w:pPr>
      <w:r w:rsidRPr="008B7B61">
        <w:rPr>
          <w:rFonts w:ascii="Tahoma" w:eastAsia="Calibri" w:hAnsi="Tahoma" w:cs="Tahoma"/>
          <w:color w:val="000000"/>
          <w:sz w:val="20"/>
          <w:szCs w:val="20"/>
          <w:lang w:eastAsia="en-US"/>
        </w:rPr>
        <w:t>___________________________________________________________</w:t>
      </w:r>
      <w:r w:rsidR="008B7B61">
        <w:rPr>
          <w:rFonts w:ascii="Tahoma" w:eastAsia="Calibri" w:hAnsi="Tahoma" w:cs="Tahoma"/>
          <w:color w:val="000000"/>
          <w:sz w:val="20"/>
          <w:szCs w:val="20"/>
          <w:lang w:eastAsia="en-US"/>
        </w:rPr>
        <w:t>__________________________</w:t>
      </w:r>
    </w:p>
    <w:p w14:paraId="591D66FE" w14:textId="77777777" w:rsidR="009B5989" w:rsidRPr="0091000C" w:rsidRDefault="009B5989" w:rsidP="00A1425B">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essere iscritto/a nelle liste elettorali del Comune di ________</w:t>
      </w:r>
      <w:r w:rsidR="00525F60">
        <w:rPr>
          <w:rFonts w:ascii="Tahoma" w:eastAsia="Calibri" w:hAnsi="Tahoma" w:cs="Tahoma"/>
          <w:color w:val="000000"/>
          <w:sz w:val="20"/>
          <w:szCs w:val="20"/>
          <w:lang w:eastAsia="en-US"/>
        </w:rPr>
        <w:t>____________</w:t>
      </w:r>
      <w:r w:rsidRPr="0091000C">
        <w:rPr>
          <w:rFonts w:ascii="Tahoma" w:eastAsia="Calibri" w:hAnsi="Tahoma" w:cs="Tahoma"/>
          <w:color w:val="000000"/>
          <w:sz w:val="20"/>
          <w:szCs w:val="20"/>
          <w:lang w:eastAsia="en-US"/>
        </w:rPr>
        <w:t>________________________</w:t>
      </w:r>
    </w:p>
    <w:p w14:paraId="5804F27E" w14:textId="77777777" w:rsidR="009B5989" w:rsidRPr="0091000C"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525F60">
        <w:rPr>
          <w:rFonts w:ascii="Tahoma" w:eastAsia="Calibri" w:hAnsi="Tahoma" w:cs="Tahoma"/>
          <w:i/>
          <w:iCs/>
          <w:color w:val="000000"/>
          <w:sz w:val="20"/>
          <w:szCs w:val="20"/>
          <w:lang w:eastAsia="en-US"/>
        </w:rPr>
        <w:t>(in alternativa)</w:t>
      </w:r>
      <w:r w:rsidRPr="0091000C">
        <w:rPr>
          <w:rFonts w:ascii="Tahoma" w:eastAsia="Calibri" w:hAnsi="Tahoma" w:cs="Tahoma"/>
          <w:color w:val="000000"/>
          <w:sz w:val="20"/>
          <w:szCs w:val="20"/>
          <w:lang w:eastAsia="en-US"/>
        </w:rPr>
        <w:t xml:space="preserve"> di non essere iscritto/a nelle liste elettorali per i seguenti motivi </w:t>
      </w:r>
    </w:p>
    <w:p w14:paraId="50D7ABE8" w14:textId="77777777" w:rsidR="009B5989" w:rsidRPr="0091000C"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___________________________________________________________________________;</w:t>
      </w:r>
    </w:p>
    <w:p w14:paraId="7CEABED7" w14:textId="77777777" w:rsidR="009B5989" w:rsidRPr="0091000C" w:rsidRDefault="009B5989" w:rsidP="00A1425B">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di non aver riportato condanne penali e di non aver in corso procedimenti penali </w:t>
      </w:r>
    </w:p>
    <w:p w14:paraId="54A83CF5" w14:textId="77777777" w:rsidR="009B5989" w:rsidRPr="0091000C"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bookmarkStart w:id="0" w:name="_Hlk480992510"/>
      <w:r w:rsidRPr="00525F60">
        <w:rPr>
          <w:rFonts w:ascii="Tahoma" w:eastAsia="Calibri" w:hAnsi="Tahoma" w:cs="Tahoma"/>
          <w:i/>
          <w:iCs/>
          <w:color w:val="000000"/>
          <w:sz w:val="20"/>
          <w:szCs w:val="20"/>
          <w:lang w:eastAsia="en-US"/>
        </w:rPr>
        <w:t>(in alternativa)</w:t>
      </w:r>
      <w:r w:rsidRPr="0091000C">
        <w:rPr>
          <w:rFonts w:ascii="Tahoma" w:eastAsia="Calibri" w:hAnsi="Tahoma" w:cs="Tahoma"/>
          <w:color w:val="000000"/>
          <w:sz w:val="20"/>
          <w:szCs w:val="20"/>
          <w:lang w:eastAsia="en-US"/>
        </w:rPr>
        <w:t xml:space="preserve"> di avere riportato le seguenti condanne penali</w:t>
      </w:r>
    </w:p>
    <w:p w14:paraId="553770C6" w14:textId="77777777" w:rsidR="009B5989" w:rsidRPr="0091000C"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____________________________________________________________________________</w:t>
      </w:r>
    </w:p>
    <w:bookmarkEnd w:id="0"/>
    <w:p w14:paraId="4AEE39BD" w14:textId="77777777" w:rsidR="009B5989" w:rsidRPr="0091000C"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525F60">
        <w:rPr>
          <w:rFonts w:ascii="Tahoma" w:eastAsia="Calibri" w:hAnsi="Tahoma" w:cs="Tahoma"/>
          <w:i/>
          <w:iCs/>
          <w:color w:val="000000"/>
          <w:sz w:val="20"/>
          <w:szCs w:val="20"/>
          <w:lang w:eastAsia="en-US"/>
        </w:rPr>
        <w:t>(in alternativa)</w:t>
      </w:r>
      <w:r w:rsidRPr="0091000C">
        <w:rPr>
          <w:rFonts w:ascii="Tahoma" w:eastAsia="Calibri" w:hAnsi="Tahoma" w:cs="Tahoma"/>
          <w:color w:val="000000"/>
          <w:sz w:val="20"/>
          <w:szCs w:val="20"/>
          <w:lang w:eastAsia="en-US"/>
        </w:rPr>
        <w:t xml:space="preserve"> di avere in corso i seguenti procedimenti penali:</w:t>
      </w:r>
    </w:p>
    <w:p w14:paraId="3029F163" w14:textId="77777777" w:rsidR="009B5989" w:rsidRPr="0091000C"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_____________________________________________________________________</w:t>
      </w:r>
      <w:r w:rsidR="00712D7F" w:rsidRPr="0091000C">
        <w:rPr>
          <w:rFonts w:ascii="Tahoma" w:eastAsia="Calibri" w:hAnsi="Tahoma" w:cs="Tahoma"/>
          <w:color w:val="000000"/>
          <w:sz w:val="20"/>
          <w:szCs w:val="20"/>
          <w:lang w:eastAsia="en-US"/>
        </w:rPr>
        <w:t>____</w:t>
      </w:r>
      <w:r w:rsidRPr="0091000C">
        <w:rPr>
          <w:rFonts w:ascii="Tahoma" w:eastAsia="Calibri" w:hAnsi="Tahoma" w:cs="Tahoma"/>
          <w:color w:val="000000"/>
          <w:sz w:val="20"/>
          <w:szCs w:val="20"/>
          <w:lang w:eastAsia="en-US"/>
        </w:rPr>
        <w:t>___;</w:t>
      </w:r>
    </w:p>
    <w:p w14:paraId="541E21C1" w14:textId="77777777" w:rsidR="009B5989" w:rsidRPr="00525F60" w:rsidRDefault="009B5989" w:rsidP="00A1425B">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di non aver subito procedimenti disciplinari, conclusisi con sanzione, </w:t>
      </w:r>
      <w:r w:rsidRPr="00525F60">
        <w:rPr>
          <w:rFonts w:ascii="Tahoma" w:eastAsia="Calibri" w:hAnsi="Tahoma" w:cs="Tahoma"/>
          <w:color w:val="000000"/>
          <w:sz w:val="20"/>
          <w:szCs w:val="20"/>
          <w:u w:val="single"/>
          <w:lang w:eastAsia="en-US"/>
        </w:rPr>
        <w:t xml:space="preserve">negli ultimi </w:t>
      </w:r>
      <w:r w:rsidR="00712D7F" w:rsidRPr="00525F60">
        <w:rPr>
          <w:rFonts w:ascii="Tahoma" w:eastAsia="Calibri" w:hAnsi="Tahoma" w:cs="Tahoma"/>
          <w:color w:val="000000"/>
          <w:sz w:val="20"/>
          <w:szCs w:val="20"/>
          <w:u w:val="single"/>
          <w:lang w:eastAsia="en-US"/>
        </w:rPr>
        <w:t>48</w:t>
      </w:r>
      <w:r w:rsidRPr="00525F60">
        <w:rPr>
          <w:rFonts w:ascii="Tahoma" w:eastAsia="Calibri" w:hAnsi="Tahoma" w:cs="Tahoma"/>
          <w:color w:val="000000"/>
          <w:sz w:val="20"/>
          <w:szCs w:val="20"/>
          <w:u w:val="single"/>
          <w:lang w:eastAsia="en-US"/>
        </w:rPr>
        <w:t xml:space="preserve"> mesi precedenti la data di pubblicazione del presente avviso</w:t>
      </w:r>
    </w:p>
    <w:p w14:paraId="2301CB32" w14:textId="77777777" w:rsidR="009B5989" w:rsidRPr="00525F60"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i/>
          <w:iCs/>
          <w:color w:val="000000"/>
          <w:sz w:val="20"/>
          <w:szCs w:val="20"/>
          <w:lang w:eastAsia="en-US"/>
        </w:rPr>
      </w:pPr>
      <w:r w:rsidRPr="00525F60">
        <w:rPr>
          <w:rFonts w:ascii="Tahoma" w:eastAsia="Calibri" w:hAnsi="Tahoma" w:cs="Tahoma"/>
          <w:i/>
          <w:iCs/>
          <w:color w:val="000000"/>
          <w:sz w:val="20"/>
          <w:szCs w:val="20"/>
          <w:lang w:eastAsia="en-US"/>
        </w:rPr>
        <w:t xml:space="preserve">(in alternativa) </w:t>
      </w:r>
      <w:r w:rsidRPr="00525F60">
        <w:rPr>
          <w:rFonts w:ascii="Tahoma" w:eastAsia="Calibri" w:hAnsi="Tahoma" w:cs="Tahoma"/>
          <w:color w:val="000000"/>
          <w:sz w:val="20"/>
          <w:szCs w:val="20"/>
          <w:lang w:eastAsia="en-US"/>
        </w:rPr>
        <w:t>di avere riportato i seguenti procedimenti disciplinari</w:t>
      </w:r>
    </w:p>
    <w:p w14:paraId="16DD0E17" w14:textId="77777777" w:rsidR="009B5989" w:rsidRPr="00525F60"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i/>
          <w:iCs/>
          <w:color w:val="000000"/>
          <w:sz w:val="20"/>
          <w:szCs w:val="20"/>
          <w:lang w:eastAsia="en-US"/>
        </w:rPr>
      </w:pPr>
      <w:r w:rsidRPr="00525F60">
        <w:rPr>
          <w:rFonts w:ascii="Tahoma" w:eastAsia="Calibri" w:hAnsi="Tahoma" w:cs="Tahoma"/>
          <w:i/>
          <w:iCs/>
          <w:color w:val="000000"/>
          <w:sz w:val="20"/>
          <w:szCs w:val="20"/>
          <w:lang w:eastAsia="en-US"/>
        </w:rPr>
        <w:t>____________________________________________________________________________;</w:t>
      </w:r>
    </w:p>
    <w:p w14:paraId="3972426D" w14:textId="77777777" w:rsidR="009B5989" w:rsidRPr="0091000C" w:rsidRDefault="009B5989" w:rsidP="0091000C">
      <w:pPr>
        <w:pStyle w:val="Paragrafoelenco"/>
        <w:ind w:left="851"/>
        <w:jc w:val="both"/>
        <w:rPr>
          <w:rFonts w:ascii="Tahoma" w:eastAsia="Calibri" w:hAnsi="Tahoma" w:cs="Tahoma"/>
          <w:color w:val="000000"/>
          <w:sz w:val="20"/>
          <w:szCs w:val="20"/>
          <w:lang w:eastAsia="en-US"/>
        </w:rPr>
      </w:pPr>
    </w:p>
    <w:p w14:paraId="6F6B20AB" w14:textId="2A2E92D9" w:rsidR="009B5989" w:rsidRPr="0091000C" w:rsidRDefault="009B5989" w:rsidP="00525F60">
      <w:pPr>
        <w:pStyle w:val="Paragrafoelenco"/>
        <w:widowControl/>
        <w:numPr>
          <w:ilvl w:val="0"/>
          <w:numId w:val="35"/>
        </w:numPr>
        <w:tabs>
          <w:tab w:val="left" w:pos="426"/>
        </w:tabs>
        <w:suppressAutoHyphens w:val="0"/>
        <w:spacing w:after="120" w:line="360" w:lineRule="auto"/>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che la </w:t>
      </w:r>
      <w:r w:rsidRPr="00525F60">
        <w:rPr>
          <w:rFonts w:ascii="Tahoma" w:eastAsia="Calibri" w:hAnsi="Tahoma" w:cs="Tahoma"/>
          <w:color w:val="000000"/>
          <w:sz w:val="20"/>
          <w:szCs w:val="20"/>
          <w:lang w:eastAsia="en-US"/>
        </w:rPr>
        <w:t>motivazione</w:t>
      </w:r>
      <w:r w:rsidRPr="0091000C">
        <w:rPr>
          <w:rFonts w:ascii="Tahoma" w:eastAsia="Calibri" w:hAnsi="Tahoma" w:cs="Tahoma"/>
          <w:color w:val="000000"/>
          <w:sz w:val="20"/>
          <w:szCs w:val="20"/>
          <w:lang w:eastAsia="en-US"/>
        </w:rPr>
        <w:t xml:space="preserve"> della richiesta di mobilità è la seguente_________________</w:t>
      </w:r>
      <w:r w:rsidR="00525F60">
        <w:rPr>
          <w:rFonts w:ascii="Tahoma" w:eastAsia="Calibri" w:hAnsi="Tahoma" w:cs="Tahoma"/>
          <w:color w:val="000000"/>
          <w:sz w:val="20"/>
          <w:szCs w:val="20"/>
          <w:lang w:eastAsia="en-US"/>
        </w:rPr>
        <w:t>_____________</w:t>
      </w:r>
      <w:r w:rsidRPr="0091000C">
        <w:rPr>
          <w:rFonts w:ascii="Tahoma" w:eastAsia="Calibri" w:hAnsi="Tahoma" w:cs="Tahoma"/>
          <w:color w:val="000000"/>
          <w:sz w:val="20"/>
          <w:szCs w:val="20"/>
          <w:lang w:eastAsia="en-US"/>
        </w:rPr>
        <w:t>___________</w:t>
      </w:r>
    </w:p>
    <w:p w14:paraId="7BD12E7D" w14:textId="7DFC9147" w:rsidR="009B5989" w:rsidRPr="00525F60" w:rsidRDefault="009B5989" w:rsidP="00525F60">
      <w:pPr>
        <w:pStyle w:val="Paragrafoelenco"/>
        <w:widowControl/>
        <w:tabs>
          <w:tab w:val="left" w:pos="426"/>
        </w:tabs>
        <w:suppressAutoHyphens w:val="0"/>
        <w:spacing w:after="120" w:line="360" w:lineRule="auto"/>
        <w:ind w:left="425"/>
        <w:contextualSpacing/>
        <w:jc w:val="both"/>
        <w:rPr>
          <w:rFonts w:ascii="Tahoma" w:eastAsia="Calibri" w:hAnsi="Tahoma" w:cs="Tahoma"/>
          <w:i/>
          <w:iCs/>
          <w:color w:val="000000"/>
          <w:sz w:val="20"/>
          <w:szCs w:val="20"/>
          <w:lang w:eastAsia="en-US"/>
        </w:rPr>
      </w:pPr>
      <w:r w:rsidRPr="00525F60">
        <w:rPr>
          <w:rFonts w:ascii="Tahoma" w:eastAsia="Calibri" w:hAnsi="Tahoma" w:cs="Tahoma"/>
          <w:i/>
          <w:iCs/>
          <w:color w:val="000000"/>
          <w:sz w:val="20"/>
          <w:szCs w:val="20"/>
          <w:lang w:eastAsia="en-US"/>
        </w:rPr>
        <w:t>_______________________________________________</w:t>
      </w:r>
      <w:r w:rsidR="00525F60" w:rsidRPr="00525F60">
        <w:rPr>
          <w:rFonts w:ascii="Tahoma" w:eastAsia="Calibri" w:hAnsi="Tahoma" w:cs="Tahoma"/>
          <w:i/>
          <w:iCs/>
          <w:color w:val="000000"/>
          <w:sz w:val="20"/>
          <w:szCs w:val="20"/>
          <w:lang w:eastAsia="en-US"/>
        </w:rPr>
        <w:t>__________</w:t>
      </w:r>
      <w:r w:rsidR="008A7F5E">
        <w:rPr>
          <w:rFonts w:ascii="Tahoma" w:eastAsia="Calibri" w:hAnsi="Tahoma" w:cs="Tahoma"/>
          <w:i/>
          <w:iCs/>
          <w:color w:val="000000"/>
          <w:sz w:val="20"/>
          <w:szCs w:val="20"/>
          <w:lang w:eastAsia="en-US"/>
        </w:rPr>
        <w:t>_____________________________________________________________________________________________</w:t>
      </w:r>
      <w:r w:rsidRPr="00525F60">
        <w:rPr>
          <w:rFonts w:ascii="Tahoma" w:eastAsia="Calibri" w:hAnsi="Tahoma" w:cs="Tahoma"/>
          <w:i/>
          <w:iCs/>
          <w:color w:val="000000"/>
          <w:sz w:val="20"/>
          <w:szCs w:val="20"/>
          <w:lang w:eastAsia="en-US"/>
        </w:rPr>
        <w:t>___________________________;</w:t>
      </w:r>
    </w:p>
    <w:p w14:paraId="22F160AE" w14:textId="77777777" w:rsidR="009B5989" w:rsidRPr="0091000C" w:rsidRDefault="009B5989" w:rsidP="0091000C">
      <w:pPr>
        <w:pStyle w:val="Paragrafoelenco"/>
        <w:ind w:left="851"/>
        <w:jc w:val="both"/>
        <w:rPr>
          <w:rFonts w:ascii="Tahoma" w:eastAsia="Calibri" w:hAnsi="Tahoma" w:cs="Tahoma"/>
          <w:color w:val="000000"/>
          <w:sz w:val="20"/>
          <w:szCs w:val="20"/>
          <w:lang w:eastAsia="en-US"/>
        </w:rPr>
      </w:pPr>
    </w:p>
    <w:p w14:paraId="2116C303" w14:textId="77777777" w:rsidR="009B5989" w:rsidRPr="0091000C" w:rsidRDefault="009B5989" w:rsidP="00525F60">
      <w:pPr>
        <w:pStyle w:val="Paragrafoelenco"/>
        <w:widowControl/>
        <w:numPr>
          <w:ilvl w:val="0"/>
          <w:numId w:val="35"/>
        </w:numPr>
        <w:tabs>
          <w:tab w:val="left" w:pos="426"/>
        </w:tabs>
        <w:suppressAutoHyphens w:val="0"/>
        <w:spacing w:after="120" w:line="360" w:lineRule="auto"/>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di accettare incondizionatamente di prestare servizio presso gli uffici del Comune di </w:t>
      </w:r>
      <w:r w:rsidR="00712D7F" w:rsidRPr="0091000C">
        <w:rPr>
          <w:rFonts w:ascii="Tahoma" w:eastAsia="Calibri" w:hAnsi="Tahoma" w:cs="Tahoma"/>
          <w:color w:val="000000"/>
          <w:sz w:val="20"/>
          <w:szCs w:val="20"/>
          <w:lang w:eastAsia="en-US"/>
        </w:rPr>
        <w:t>Porto Recanati</w:t>
      </w:r>
      <w:r w:rsidRPr="0091000C">
        <w:rPr>
          <w:rFonts w:ascii="Tahoma" w:eastAsia="Calibri" w:hAnsi="Tahoma" w:cs="Tahoma"/>
          <w:color w:val="000000"/>
          <w:sz w:val="20"/>
          <w:szCs w:val="20"/>
          <w:lang w:eastAsia="en-US"/>
        </w:rPr>
        <w:t>;</w:t>
      </w:r>
    </w:p>
    <w:p w14:paraId="2AF5B7BC" w14:textId="77777777" w:rsidR="009B5989" w:rsidRPr="0091000C" w:rsidRDefault="009B5989" w:rsidP="00525F60">
      <w:pPr>
        <w:pStyle w:val="Paragrafoelenco"/>
        <w:widowControl/>
        <w:numPr>
          <w:ilvl w:val="0"/>
          <w:numId w:val="35"/>
        </w:numPr>
        <w:tabs>
          <w:tab w:val="left" w:pos="426"/>
        </w:tabs>
        <w:suppressAutoHyphens w:val="0"/>
        <w:spacing w:after="120" w:line="360" w:lineRule="auto"/>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aver preso visione e di accettare in modo pieno ed incondizionato le disposizioni dell’avviso di mobilità;</w:t>
      </w:r>
    </w:p>
    <w:p w14:paraId="3861415E" w14:textId="77777777" w:rsidR="009B5989" w:rsidRPr="0091000C" w:rsidRDefault="009B5989" w:rsidP="00A1425B">
      <w:pPr>
        <w:pStyle w:val="Paragrafoelenco"/>
        <w:widowControl/>
        <w:numPr>
          <w:ilvl w:val="0"/>
          <w:numId w:val="35"/>
        </w:numPr>
        <w:tabs>
          <w:tab w:val="left" w:pos="426"/>
        </w:tabs>
        <w:suppressAutoHyphens w:val="0"/>
        <w:spacing w:after="120"/>
        <w:ind w:left="425" w:hanging="357"/>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che le informazioni contenute nella presente domanda e nell’allegato Curriculum Vitae al presente avviso di mobilità corrispondono al vero;</w:t>
      </w:r>
    </w:p>
    <w:p w14:paraId="03C48800" w14:textId="77777777" w:rsidR="009B5989" w:rsidRPr="0091000C" w:rsidRDefault="009B5989" w:rsidP="00A1425B">
      <w:pPr>
        <w:pStyle w:val="Paragrafoelenco"/>
        <w:widowControl/>
        <w:numPr>
          <w:ilvl w:val="0"/>
          <w:numId w:val="35"/>
        </w:numPr>
        <w:tabs>
          <w:tab w:val="left" w:pos="426"/>
        </w:tabs>
        <w:suppressAutoHyphens w:val="0"/>
        <w:spacing w:after="120"/>
        <w:ind w:left="425" w:hanging="357"/>
        <w:jc w:val="both"/>
        <w:rPr>
          <w:rFonts w:ascii="Tahoma" w:eastAsia="Calibri" w:hAnsi="Tahoma" w:cs="Tahoma"/>
          <w:color w:val="000000"/>
          <w:sz w:val="20"/>
          <w:szCs w:val="20"/>
          <w:lang w:eastAsia="en-US"/>
        </w:rPr>
      </w:pPr>
      <w:r w:rsidRPr="00525F60">
        <w:rPr>
          <w:rFonts w:ascii="Tahoma" w:eastAsia="Calibri" w:hAnsi="Tahoma" w:cs="Tahoma"/>
          <w:b/>
          <w:bCs/>
          <w:color w:val="000000"/>
          <w:sz w:val="20"/>
          <w:szCs w:val="20"/>
          <w:lang w:eastAsia="en-US"/>
        </w:rPr>
        <w:t>di essere a conoscenza delle Responsabilità</w:t>
      </w:r>
      <w:r w:rsidRPr="0091000C">
        <w:rPr>
          <w:rFonts w:ascii="Tahoma" w:eastAsia="Calibri" w:hAnsi="Tahoma" w:cs="Tahoma"/>
          <w:color w:val="000000"/>
          <w:sz w:val="20"/>
          <w:szCs w:val="20"/>
          <w:lang w:eastAsia="en-US"/>
        </w:rPr>
        <w:t xml:space="preserve"> conseguenti alla violazione dei doveri derivanti dal D.P.R. 16 aprile 2013 n. 62 (Regolamento recante </w:t>
      </w:r>
      <w:r w:rsidRPr="00525F60">
        <w:rPr>
          <w:rFonts w:ascii="Tahoma" w:eastAsia="Calibri" w:hAnsi="Tahoma" w:cs="Tahoma"/>
          <w:b/>
          <w:bCs/>
          <w:color w:val="000000"/>
          <w:sz w:val="20"/>
          <w:szCs w:val="20"/>
          <w:lang w:eastAsia="en-US"/>
        </w:rPr>
        <w:t>codice di comportamento dei dipendenti pubblici</w:t>
      </w:r>
      <w:r w:rsidRPr="0091000C">
        <w:rPr>
          <w:rFonts w:ascii="Tahoma" w:eastAsia="Calibri" w:hAnsi="Tahoma" w:cs="Tahoma"/>
          <w:color w:val="000000"/>
          <w:sz w:val="20"/>
          <w:szCs w:val="20"/>
          <w:lang w:eastAsia="en-US"/>
        </w:rPr>
        <w:t>, a norma dell’art. 54 del decreto legislativo 30 marzo 2001, n° 165);</w:t>
      </w:r>
    </w:p>
    <w:p w14:paraId="25A225F8" w14:textId="77777777" w:rsidR="009B5989" w:rsidRPr="0091000C" w:rsidRDefault="009B5989" w:rsidP="00A1425B">
      <w:pPr>
        <w:pStyle w:val="Paragrafoelenco"/>
        <w:widowControl/>
        <w:numPr>
          <w:ilvl w:val="0"/>
          <w:numId w:val="35"/>
        </w:numPr>
        <w:tabs>
          <w:tab w:val="left" w:pos="426"/>
        </w:tabs>
        <w:suppressAutoHyphens w:val="0"/>
        <w:spacing w:after="120"/>
        <w:ind w:left="425" w:hanging="357"/>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di impegnarsi a comunicare tempesti</w:t>
      </w:r>
      <w:r w:rsidR="00712D7F" w:rsidRPr="0091000C">
        <w:rPr>
          <w:rFonts w:ascii="Tahoma" w:eastAsia="Calibri" w:hAnsi="Tahoma" w:cs="Tahoma"/>
          <w:color w:val="000000"/>
          <w:sz w:val="20"/>
          <w:szCs w:val="20"/>
          <w:lang w:eastAsia="en-US"/>
        </w:rPr>
        <w:t xml:space="preserve">vamente per iscritto al </w:t>
      </w:r>
      <w:r w:rsidRPr="0091000C">
        <w:rPr>
          <w:rFonts w:ascii="Tahoma" w:eastAsia="Calibri" w:hAnsi="Tahoma" w:cs="Tahoma"/>
          <w:color w:val="000000"/>
          <w:sz w:val="20"/>
          <w:szCs w:val="20"/>
          <w:lang w:eastAsia="en-US"/>
        </w:rPr>
        <w:t xml:space="preserve">Servizio Personale – Corso </w:t>
      </w:r>
      <w:r w:rsidR="00712D7F" w:rsidRPr="0091000C">
        <w:rPr>
          <w:rFonts w:ascii="Tahoma" w:eastAsia="Calibri" w:hAnsi="Tahoma" w:cs="Tahoma"/>
          <w:color w:val="000000"/>
          <w:sz w:val="20"/>
          <w:szCs w:val="20"/>
          <w:lang w:eastAsia="en-US"/>
        </w:rPr>
        <w:t>Matteotti, 230</w:t>
      </w:r>
      <w:r w:rsidRPr="0091000C">
        <w:rPr>
          <w:rFonts w:ascii="Tahoma" w:eastAsia="Calibri" w:hAnsi="Tahoma" w:cs="Tahoma"/>
          <w:color w:val="000000"/>
          <w:sz w:val="20"/>
          <w:szCs w:val="20"/>
          <w:lang w:eastAsia="en-US"/>
        </w:rPr>
        <w:t xml:space="preserve"> – </w:t>
      </w:r>
      <w:r w:rsidR="00712D7F" w:rsidRPr="0091000C">
        <w:rPr>
          <w:rFonts w:ascii="Tahoma" w:eastAsia="Calibri" w:hAnsi="Tahoma" w:cs="Tahoma"/>
          <w:color w:val="000000"/>
          <w:sz w:val="20"/>
          <w:szCs w:val="20"/>
          <w:lang w:eastAsia="en-US"/>
        </w:rPr>
        <w:t>62017 Porto Recanati (MC)</w:t>
      </w:r>
      <w:r w:rsidRPr="0091000C">
        <w:rPr>
          <w:rFonts w:ascii="Tahoma" w:eastAsia="Calibri" w:hAnsi="Tahoma" w:cs="Tahoma"/>
          <w:color w:val="000000"/>
          <w:sz w:val="20"/>
          <w:szCs w:val="20"/>
          <w:lang w:eastAsia="en-US"/>
        </w:rPr>
        <w:t xml:space="preserve"> le eventuali variazioni dell’indirizzo indicato nella domanda, esonerando l’Amministrazione da ogni responsabilità in caso di irreperibilità del destinatario.</w:t>
      </w:r>
    </w:p>
    <w:p w14:paraId="589756E3" w14:textId="77777777" w:rsidR="009B5989" w:rsidRPr="0091000C" w:rsidRDefault="009B5989" w:rsidP="009B5989">
      <w:pPr>
        <w:pStyle w:val="Paragrafoelenco"/>
        <w:ind w:left="426"/>
        <w:rPr>
          <w:rFonts w:ascii="Tahoma" w:eastAsia="Calibri" w:hAnsi="Tahoma" w:cs="Tahoma"/>
          <w:color w:val="000000"/>
          <w:sz w:val="20"/>
          <w:szCs w:val="20"/>
          <w:lang w:eastAsia="en-US"/>
        </w:rPr>
      </w:pPr>
    </w:p>
    <w:p w14:paraId="215C9465" w14:textId="77777777" w:rsidR="00A1425B" w:rsidRDefault="00A1425B" w:rsidP="00525F60">
      <w:pPr>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br w:type="page"/>
      </w:r>
    </w:p>
    <w:p w14:paraId="113523C4" w14:textId="77777777" w:rsidR="00A1425B" w:rsidRDefault="00A1425B" w:rsidP="00525F60">
      <w:pPr>
        <w:jc w:val="both"/>
        <w:rPr>
          <w:rFonts w:ascii="Tahoma" w:eastAsia="Calibri" w:hAnsi="Tahoma" w:cs="Tahoma"/>
          <w:color w:val="000000"/>
          <w:sz w:val="20"/>
          <w:szCs w:val="20"/>
          <w:lang w:eastAsia="en-US"/>
        </w:rPr>
      </w:pPr>
    </w:p>
    <w:p w14:paraId="11CAB3F9" w14:textId="77777777" w:rsidR="00A1425B" w:rsidRDefault="00A1425B" w:rsidP="00525F60">
      <w:pPr>
        <w:jc w:val="both"/>
        <w:rPr>
          <w:rFonts w:ascii="Tahoma" w:eastAsia="Calibri" w:hAnsi="Tahoma" w:cs="Tahoma"/>
          <w:color w:val="000000"/>
          <w:sz w:val="20"/>
          <w:szCs w:val="20"/>
          <w:lang w:eastAsia="en-US"/>
        </w:rPr>
      </w:pPr>
    </w:p>
    <w:p w14:paraId="1637AC30" w14:textId="77777777" w:rsidR="00A1425B" w:rsidRDefault="00A1425B" w:rsidP="00525F60">
      <w:pPr>
        <w:jc w:val="both"/>
        <w:rPr>
          <w:rFonts w:ascii="Tahoma" w:eastAsia="Calibri" w:hAnsi="Tahoma" w:cs="Tahoma"/>
          <w:color w:val="000000"/>
          <w:sz w:val="20"/>
          <w:szCs w:val="20"/>
          <w:lang w:eastAsia="en-US"/>
        </w:rPr>
      </w:pPr>
    </w:p>
    <w:p w14:paraId="43C31063" w14:textId="77777777" w:rsidR="00A1425B" w:rsidRDefault="00A1425B" w:rsidP="00525F60">
      <w:pPr>
        <w:jc w:val="both"/>
        <w:rPr>
          <w:rFonts w:ascii="Tahoma" w:eastAsia="Calibri" w:hAnsi="Tahoma" w:cs="Tahoma"/>
          <w:color w:val="000000"/>
          <w:sz w:val="20"/>
          <w:szCs w:val="20"/>
          <w:lang w:eastAsia="en-US"/>
        </w:rPr>
      </w:pPr>
    </w:p>
    <w:p w14:paraId="40ED1A5B" w14:textId="70D558F8" w:rsidR="009B5989" w:rsidRPr="0091000C" w:rsidRDefault="009B5989" w:rsidP="00525F60">
      <w:pPr>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 xml:space="preserve">Il/la sottoscritto/a______________________________________________________ dichiara di essere informato/a, ai sensi e per gli effetti del </w:t>
      </w:r>
      <w:proofErr w:type="spellStart"/>
      <w:r w:rsidRPr="0091000C">
        <w:rPr>
          <w:rFonts w:ascii="Tahoma" w:eastAsia="Calibri" w:hAnsi="Tahoma" w:cs="Tahoma"/>
          <w:color w:val="000000"/>
          <w:sz w:val="20"/>
          <w:szCs w:val="20"/>
          <w:lang w:eastAsia="en-US"/>
        </w:rPr>
        <w:t>D.Lgs.</w:t>
      </w:r>
      <w:proofErr w:type="spellEnd"/>
      <w:r w:rsidRPr="0091000C">
        <w:rPr>
          <w:rFonts w:ascii="Tahoma" w:eastAsia="Calibri" w:hAnsi="Tahoma" w:cs="Tahoma"/>
          <w:color w:val="000000"/>
          <w:sz w:val="20"/>
          <w:szCs w:val="20"/>
          <w:lang w:eastAsia="en-US"/>
        </w:rPr>
        <w:t xml:space="preserve"> n.196/2003 e del </w:t>
      </w:r>
      <w:hyperlink r:id="rId6" w:anchor="id=10LX0000828463ART0,__m=document" w:history="1">
        <w:r w:rsidRPr="0091000C">
          <w:rPr>
            <w:rStyle w:val="Collegamentoipertestuale"/>
            <w:rFonts w:ascii="Tahoma" w:hAnsi="Tahoma" w:cs="Tahoma"/>
            <w:i/>
            <w:iCs/>
            <w:sz w:val="20"/>
            <w:szCs w:val="20"/>
          </w:rPr>
          <w:t>Regolamento 27 aprile 2016, n. 2016/679/UE</w:t>
        </w:r>
      </w:hyperlink>
      <w:r w:rsidRPr="0091000C">
        <w:rPr>
          <w:rFonts w:ascii="Tahoma" w:hAnsi="Tahoma" w:cs="Tahoma"/>
          <w:sz w:val="20"/>
          <w:szCs w:val="20"/>
        </w:rPr>
        <w:t xml:space="preserve">, noto come GDPR (General Data </w:t>
      </w:r>
      <w:proofErr w:type="spellStart"/>
      <w:r w:rsidRPr="0091000C">
        <w:rPr>
          <w:rFonts w:ascii="Tahoma" w:hAnsi="Tahoma" w:cs="Tahoma"/>
          <w:sz w:val="20"/>
          <w:szCs w:val="20"/>
        </w:rPr>
        <w:t>Protection</w:t>
      </w:r>
      <w:proofErr w:type="spellEnd"/>
      <w:r w:rsidRPr="0091000C">
        <w:rPr>
          <w:rFonts w:ascii="Tahoma" w:hAnsi="Tahoma" w:cs="Tahoma"/>
          <w:sz w:val="20"/>
          <w:szCs w:val="20"/>
        </w:rPr>
        <w:t xml:space="preserve"> </w:t>
      </w:r>
      <w:proofErr w:type="spellStart"/>
      <w:r w:rsidRPr="0091000C">
        <w:rPr>
          <w:rFonts w:ascii="Tahoma" w:hAnsi="Tahoma" w:cs="Tahoma"/>
          <w:sz w:val="20"/>
          <w:szCs w:val="20"/>
        </w:rPr>
        <w:t>Regulation</w:t>
      </w:r>
      <w:proofErr w:type="spellEnd"/>
      <w:r w:rsidRPr="0091000C">
        <w:rPr>
          <w:rFonts w:ascii="Tahoma" w:hAnsi="Tahoma" w:cs="Tahoma"/>
          <w:sz w:val="20"/>
          <w:szCs w:val="20"/>
        </w:rPr>
        <w:t>)</w:t>
      </w:r>
      <w:r w:rsidRPr="0091000C">
        <w:rPr>
          <w:rFonts w:ascii="Tahoma" w:eastAsia="Calibri" w:hAnsi="Tahoma" w:cs="Tahoma"/>
          <w:color w:val="000000"/>
          <w:sz w:val="20"/>
          <w:szCs w:val="20"/>
          <w:lang w:eastAsia="en-US"/>
        </w:rPr>
        <w:t>, che i dati personali raccolti sono obbligatori per il corretto svolgimento della presente procedura e saranno trattati, con strumenti manuali e/o informatici e con modalità cartacee e/o informatiche, esclusivamente per le finalità ed attività istituzionali dell’Ente ed in particolare ai fini per i quali la presente dichiarazione viene resa, così come espresso all’art. 14 dell’avviso di mobilità.</w:t>
      </w:r>
    </w:p>
    <w:p w14:paraId="6318F15E" w14:textId="77777777" w:rsidR="009B5989" w:rsidRPr="0091000C" w:rsidRDefault="009B5989" w:rsidP="009B5989">
      <w:pPr>
        <w:jc w:val="both"/>
        <w:rPr>
          <w:rFonts w:ascii="Tahoma" w:eastAsia="Calibri" w:hAnsi="Tahoma" w:cs="Tahoma"/>
          <w:color w:val="000000"/>
          <w:sz w:val="20"/>
          <w:szCs w:val="20"/>
          <w:lang w:eastAsia="en-US"/>
        </w:rPr>
      </w:pPr>
    </w:p>
    <w:p w14:paraId="4EF09AF5" w14:textId="77777777" w:rsidR="009B5989" w:rsidRPr="0091000C" w:rsidRDefault="009B5989" w:rsidP="00525F60">
      <w:pPr>
        <w:spacing w:line="360" w:lineRule="auto"/>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Allega alla presente:</w:t>
      </w:r>
    </w:p>
    <w:p w14:paraId="7F7593D9" w14:textId="77777777" w:rsidR="009B5989" w:rsidRPr="0091000C" w:rsidRDefault="009B5989" w:rsidP="00525F60">
      <w:pPr>
        <w:pStyle w:val="Paragrafoelenco"/>
        <w:widowControl/>
        <w:numPr>
          <w:ilvl w:val="0"/>
          <w:numId w:val="29"/>
        </w:numPr>
        <w:suppressAutoHyphens w:val="0"/>
        <w:spacing w:line="360" w:lineRule="auto"/>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copia fotostatica non autenticata di un documento di identità in corso di validità;</w:t>
      </w:r>
    </w:p>
    <w:p w14:paraId="5CB5ECC8" w14:textId="77777777" w:rsidR="009B5989" w:rsidRPr="0091000C" w:rsidRDefault="009B5989" w:rsidP="00525F60">
      <w:pPr>
        <w:pStyle w:val="Paragrafoelenco"/>
        <w:widowControl/>
        <w:numPr>
          <w:ilvl w:val="0"/>
          <w:numId w:val="29"/>
        </w:numPr>
        <w:suppressAutoHyphens w:val="0"/>
        <w:spacing w:line="360" w:lineRule="auto"/>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curriculum vitae in formato europeo debitamente datato e sottoscritto;</w:t>
      </w:r>
    </w:p>
    <w:p w14:paraId="4A49A5B9" w14:textId="77777777" w:rsidR="009B5989" w:rsidRPr="0091000C" w:rsidRDefault="009B5989" w:rsidP="00525F60">
      <w:pPr>
        <w:pStyle w:val="Paragrafoelenco"/>
        <w:widowControl/>
        <w:numPr>
          <w:ilvl w:val="0"/>
          <w:numId w:val="29"/>
        </w:numPr>
        <w:suppressAutoHyphens w:val="0"/>
        <w:spacing w:line="360" w:lineRule="auto"/>
        <w:contextualSpacing/>
        <w:jc w:val="both"/>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copia del nulla osta da parte dell’amministrazione di appartenenza.</w:t>
      </w:r>
    </w:p>
    <w:p w14:paraId="066787B9" w14:textId="77777777" w:rsidR="009B5989" w:rsidRPr="0091000C" w:rsidRDefault="009B5989" w:rsidP="009B5989">
      <w:pPr>
        <w:pStyle w:val="Paragrafoelenco"/>
        <w:rPr>
          <w:rFonts w:ascii="Tahoma" w:eastAsia="Calibri" w:hAnsi="Tahoma" w:cs="Tahoma"/>
          <w:color w:val="000000"/>
          <w:sz w:val="20"/>
          <w:szCs w:val="20"/>
          <w:lang w:eastAsia="en-US"/>
        </w:rPr>
      </w:pPr>
    </w:p>
    <w:p w14:paraId="4CCE6BB2" w14:textId="77777777" w:rsidR="009B5989" w:rsidRPr="0091000C" w:rsidRDefault="009B5989" w:rsidP="009B5989">
      <w:pPr>
        <w:pStyle w:val="Paragrafoelenco"/>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Data ______________</w:t>
      </w:r>
    </w:p>
    <w:p w14:paraId="26065AF1" w14:textId="77777777" w:rsidR="009B5989" w:rsidRPr="0091000C" w:rsidRDefault="009B5989" w:rsidP="00525F60">
      <w:pPr>
        <w:ind w:left="3969"/>
        <w:jc w:val="center"/>
        <w:rPr>
          <w:rFonts w:ascii="Tahoma" w:eastAsia="Calibri" w:hAnsi="Tahoma" w:cs="Tahoma"/>
          <w:b/>
          <w:color w:val="000000"/>
          <w:sz w:val="20"/>
          <w:szCs w:val="20"/>
          <w:lang w:eastAsia="en-US"/>
        </w:rPr>
      </w:pPr>
      <w:r w:rsidRPr="0091000C">
        <w:rPr>
          <w:rFonts w:ascii="Tahoma" w:eastAsia="Calibri" w:hAnsi="Tahoma" w:cs="Tahoma"/>
          <w:b/>
          <w:color w:val="000000"/>
          <w:sz w:val="20"/>
          <w:szCs w:val="20"/>
          <w:lang w:eastAsia="en-US"/>
        </w:rPr>
        <w:t>Firma</w:t>
      </w:r>
    </w:p>
    <w:p w14:paraId="5CDB89C5" w14:textId="77777777" w:rsidR="009B5989" w:rsidRPr="0091000C" w:rsidRDefault="009B5989" w:rsidP="00525F60">
      <w:pPr>
        <w:ind w:left="3969"/>
        <w:jc w:val="center"/>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(per esteso e leggibile)</w:t>
      </w:r>
    </w:p>
    <w:p w14:paraId="6D412993" w14:textId="77777777" w:rsidR="009B5989" w:rsidRPr="0091000C" w:rsidRDefault="009B5989" w:rsidP="00525F60">
      <w:pPr>
        <w:ind w:left="3969"/>
        <w:jc w:val="center"/>
        <w:rPr>
          <w:rFonts w:ascii="Tahoma" w:eastAsia="Calibri" w:hAnsi="Tahoma" w:cs="Tahoma"/>
          <w:color w:val="000000"/>
          <w:sz w:val="20"/>
          <w:szCs w:val="20"/>
          <w:lang w:eastAsia="en-US"/>
        </w:rPr>
      </w:pPr>
      <w:r w:rsidRPr="0091000C">
        <w:rPr>
          <w:rFonts w:ascii="Tahoma" w:eastAsia="Calibri" w:hAnsi="Tahoma" w:cs="Tahoma"/>
          <w:color w:val="000000"/>
          <w:sz w:val="20"/>
          <w:szCs w:val="20"/>
          <w:lang w:eastAsia="en-US"/>
        </w:rPr>
        <w:t>___</w:t>
      </w:r>
      <w:r w:rsidR="00525F60">
        <w:rPr>
          <w:rFonts w:ascii="Tahoma" w:eastAsia="Calibri" w:hAnsi="Tahoma" w:cs="Tahoma"/>
          <w:color w:val="000000"/>
          <w:sz w:val="20"/>
          <w:szCs w:val="20"/>
          <w:lang w:eastAsia="en-US"/>
        </w:rPr>
        <w:t>________________</w:t>
      </w:r>
      <w:r w:rsidRPr="0091000C">
        <w:rPr>
          <w:rFonts w:ascii="Tahoma" w:eastAsia="Calibri" w:hAnsi="Tahoma" w:cs="Tahoma"/>
          <w:color w:val="000000"/>
          <w:sz w:val="20"/>
          <w:szCs w:val="20"/>
          <w:lang w:eastAsia="en-US"/>
        </w:rPr>
        <w:t>___________________________</w:t>
      </w:r>
    </w:p>
    <w:p w14:paraId="77E4D287" w14:textId="77777777" w:rsidR="009B5989" w:rsidRPr="0091000C" w:rsidRDefault="009B5989" w:rsidP="009B5989">
      <w:pPr>
        <w:ind w:left="5529"/>
        <w:jc w:val="center"/>
        <w:rPr>
          <w:rFonts w:ascii="Tahoma" w:eastAsia="Calibri" w:hAnsi="Tahoma" w:cs="Tahoma"/>
          <w:color w:val="000000"/>
          <w:sz w:val="20"/>
          <w:szCs w:val="20"/>
          <w:lang w:eastAsia="en-US"/>
        </w:rPr>
      </w:pPr>
    </w:p>
    <w:p w14:paraId="206D7510" w14:textId="77777777" w:rsidR="00712D7F" w:rsidRPr="0091000C" w:rsidRDefault="00712D7F" w:rsidP="009B5989">
      <w:pPr>
        <w:pStyle w:val="Corpotesto"/>
        <w:spacing w:after="0"/>
        <w:jc w:val="both"/>
        <w:rPr>
          <w:rFonts w:ascii="Tahoma" w:eastAsia="Calibri" w:hAnsi="Tahoma" w:cs="Tahoma"/>
          <w:color w:val="000000"/>
          <w:sz w:val="20"/>
          <w:szCs w:val="20"/>
          <w:lang w:eastAsia="en-US"/>
        </w:rPr>
      </w:pPr>
    </w:p>
    <w:p w14:paraId="2230AF92" w14:textId="77777777" w:rsidR="00114C21" w:rsidRPr="0091000C" w:rsidRDefault="009B5989" w:rsidP="009B5989">
      <w:pPr>
        <w:pStyle w:val="Corpotesto"/>
        <w:spacing w:after="0"/>
        <w:jc w:val="both"/>
        <w:rPr>
          <w:rFonts w:ascii="Tahoma" w:hAnsi="Tahoma" w:cs="Tahoma"/>
          <w:color w:val="FFFFFF"/>
          <w:sz w:val="20"/>
          <w:szCs w:val="20"/>
          <w:u w:val="single"/>
        </w:rPr>
      </w:pPr>
      <w:r w:rsidRPr="0091000C">
        <w:rPr>
          <w:rFonts w:ascii="Tahoma" w:eastAsia="Calibri" w:hAnsi="Tahoma" w:cs="Tahoma"/>
          <w:color w:val="000000"/>
          <w:sz w:val="20"/>
          <w:szCs w:val="20"/>
          <w:u w:val="single"/>
          <w:lang w:eastAsia="en-US"/>
        </w:rPr>
        <w:t>La domanda deve essere firmata dal candidato, a pena di esclusione</w:t>
      </w:r>
    </w:p>
    <w:sectPr w:rsidR="00114C21" w:rsidRPr="0091000C" w:rsidSect="00A1425B">
      <w:pgSz w:w="11906" w:h="16838"/>
      <w:pgMar w:top="426"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615"/>
        </w:tabs>
        <w:ind w:left="615" w:hanging="360"/>
      </w:pPr>
      <w:rPr>
        <w:rFonts w:ascii="Arial" w:hAnsi="Arial" w:cs="Symbol"/>
        <w:b w:val="0"/>
        <w:bCs w:val="0"/>
        <w:i w:val="0"/>
        <w:iCs w:val="0"/>
        <w:strike w:val="0"/>
        <w:dstrike w:val="0"/>
        <w:color w:val="auto"/>
        <w:sz w:val="24"/>
        <w:szCs w:val="24"/>
        <w:u w:val="none"/>
        <w:effect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74D5289"/>
    <w:multiLevelType w:val="hybridMultilevel"/>
    <w:tmpl w:val="418889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9D96F3F"/>
    <w:multiLevelType w:val="hybridMultilevel"/>
    <w:tmpl w:val="6756D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7E1A34E0">
      <w:start w:val="1"/>
      <w:numFmt w:val="decimal"/>
      <w:lvlText w:val="%7."/>
      <w:lvlJc w:val="left"/>
      <w:pPr>
        <w:tabs>
          <w:tab w:val="num" w:pos="5040"/>
        </w:tabs>
        <w:ind w:left="5040" w:hanging="360"/>
      </w:pPr>
      <w:rPr>
        <w:rFonts w:hint="default"/>
      </w:rPr>
    </w:lvl>
    <w:lvl w:ilvl="7" w:tplc="04100019">
      <w:start w:val="1"/>
      <w:numFmt w:val="lowerLetter"/>
      <w:lvlText w:val="%8."/>
      <w:lvlJc w:val="left"/>
      <w:pPr>
        <w:tabs>
          <w:tab w:val="num" w:pos="1800"/>
        </w:tabs>
        <w:ind w:left="180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231053A"/>
    <w:multiLevelType w:val="hybridMultilevel"/>
    <w:tmpl w:val="A3EE5AA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i/>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7075A7"/>
    <w:multiLevelType w:val="hybridMultilevel"/>
    <w:tmpl w:val="8D6A8B4E"/>
    <w:lvl w:ilvl="0" w:tplc="0410000B">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801B4"/>
    <w:multiLevelType w:val="hybridMultilevel"/>
    <w:tmpl w:val="FD3A1DDA"/>
    <w:lvl w:ilvl="0" w:tplc="A128166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22BF3941"/>
    <w:multiLevelType w:val="hybridMultilevel"/>
    <w:tmpl w:val="E048AB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C56B6F"/>
    <w:multiLevelType w:val="hybridMultilevel"/>
    <w:tmpl w:val="8494C5C6"/>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5393F17"/>
    <w:multiLevelType w:val="hybridMultilevel"/>
    <w:tmpl w:val="4B92A9BA"/>
    <w:lvl w:ilvl="0" w:tplc="91D2B162">
      <w:start w:val="1"/>
      <w:numFmt w:val="decimal"/>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0A3E96"/>
    <w:multiLevelType w:val="hybridMultilevel"/>
    <w:tmpl w:val="6382E7EA"/>
    <w:lvl w:ilvl="0" w:tplc="0410000F">
      <w:start w:val="1"/>
      <w:numFmt w:val="decimal"/>
      <w:lvlText w:val="%1."/>
      <w:lvlJc w:val="left"/>
      <w:pPr>
        <w:tabs>
          <w:tab w:val="num" w:pos="720"/>
        </w:tabs>
        <w:ind w:left="720" w:hanging="360"/>
      </w:pPr>
      <w:rPr>
        <w:rFonts w:hint="default"/>
      </w:rPr>
    </w:lvl>
    <w:lvl w:ilvl="1" w:tplc="1EAE5402">
      <w:start w:val="6"/>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942B2E"/>
    <w:multiLevelType w:val="hybridMultilevel"/>
    <w:tmpl w:val="090C6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F661CF"/>
    <w:multiLevelType w:val="hybridMultilevel"/>
    <w:tmpl w:val="59B4DEE2"/>
    <w:lvl w:ilvl="0" w:tplc="0410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21DC8"/>
    <w:multiLevelType w:val="hybridMultilevel"/>
    <w:tmpl w:val="48E85A80"/>
    <w:lvl w:ilvl="0" w:tplc="A8928572">
      <w:start w:val="1"/>
      <w:numFmt w:val="decimal"/>
      <w:lvlText w:val="%1)"/>
      <w:lvlJc w:val="left"/>
      <w:pPr>
        <w:tabs>
          <w:tab w:val="num" w:pos="720"/>
        </w:tabs>
        <w:ind w:left="720" w:hanging="360"/>
      </w:pPr>
      <w:rPr>
        <w:rFonts w:eastAsia="Times New Roman" w:cs="Times New Roman"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3C83B1A"/>
    <w:multiLevelType w:val="hybridMultilevel"/>
    <w:tmpl w:val="CDFA76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CC63CC"/>
    <w:multiLevelType w:val="multilevel"/>
    <w:tmpl w:val="CC489872"/>
    <w:lvl w:ilvl="0">
      <w:start w:val="1"/>
      <w:numFmt w:val="decimal"/>
      <w:lvlText w:val="%1."/>
      <w:lvlJc w:val="left"/>
      <w:pPr>
        <w:tabs>
          <w:tab w:val="num" w:pos="720"/>
        </w:tabs>
        <w:ind w:left="720" w:hanging="360"/>
      </w:pPr>
      <w:rPr>
        <w:rFonts w:eastAsia="Lucida Sans Unicode"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270C61"/>
    <w:multiLevelType w:val="hybridMultilevel"/>
    <w:tmpl w:val="0BF2C88E"/>
    <w:lvl w:ilvl="0" w:tplc="91D2B162">
      <w:start w:val="1"/>
      <w:numFmt w:val="decimal"/>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812E80"/>
    <w:multiLevelType w:val="hybridMultilevel"/>
    <w:tmpl w:val="4198D52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3D4D45"/>
    <w:multiLevelType w:val="multilevel"/>
    <w:tmpl w:val="E5F0B24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CD66BC"/>
    <w:multiLevelType w:val="hybridMultilevel"/>
    <w:tmpl w:val="09E2A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8A4256"/>
    <w:multiLevelType w:val="hybridMultilevel"/>
    <w:tmpl w:val="E2AECED2"/>
    <w:lvl w:ilvl="0" w:tplc="1EAE5402">
      <w:start w:val="6"/>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0002A"/>
    <w:multiLevelType w:val="hybridMultilevel"/>
    <w:tmpl w:val="03EA97B0"/>
    <w:name w:val="WW8Num8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E366C"/>
    <w:multiLevelType w:val="hybridMultilevel"/>
    <w:tmpl w:val="2AC07B82"/>
    <w:lvl w:ilvl="0" w:tplc="0410000B">
      <w:start w:val="1"/>
      <w:numFmt w:val="bullet"/>
      <w:lvlText w:val=""/>
      <w:lvlJc w:val="left"/>
      <w:pPr>
        <w:ind w:left="720" w:hanging="360"/>
      </w:pPr>
      <w:rPr>
        <w:rFonts w:ascii="Wingdings" w:hAnsi="Wingdings" w:hint="default"/>
      </w:rPr>
    </w:lvl>
    <w:lvl w:ilvl="1" w:tplc="B7608EB0">
      <w:start w:val="1"/>
      <w:numFmt w:val="bullet"/>
      <w:lvlText w:val="-"/>
      <w:lvlJc w:val="left"/>
      <w:pPr>
        <w:ind w:left="1440" w:hanging="360"/>
      </w:pPr>
      <w:rPr>
        <w:rFonts w:ascii="Tahoma" w:eastAsia="Calibr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A8000F"/>
    <w:multiLevelType w:val="hybridMultilevel"/>
    <w:tmpl w:val="D86C5102"/>
    <w:lvl w:ilvl="0" w:tplc="304C2C4E">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A5A6AD2"/>
    <w:multiLevelType w:val="hybridMultilevel"/>
    <w:tmpl w:val="F224EDC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B7813"/>
    <w:multiLevelType w:val="hybridMultilevel"/>
    <w:tmpl w:val="83E2EAB4"/>
    <w:lvl w:ilvl="0" w:tplc="91D2B162">
      <w:start w:val="1"/>
      <w:numFmt w:val="decimal"/>
      <w:lvlText w:val="%1."/>
      <w:lvlJc w:val="left"/>
      <w:pPr>
        <w:ind w:left="1428" w:hanging="360"/>
      </w:pPr>
      <w:rPr>
        <w:rFonts w:cs="Verdan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15:restartNumberingAfterBreak="0">
    <w:nsid w:val="5FD64FFD"/>
    <w:multiLevelType w:val="hybridMultilevel"/>
    <w:tmpl w:val="E8500B1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0F604C5"/>
    <w:multiLevelType w:val="hybridMultilevel"/>
    <w:tmpl w:val="BC0A6BEA"/>
    <w:lvl w:ilvl="0" w:tplc="0410000F">
      <w:start w:val="1"/>
      <w:numFmt w:val="decimal"/>
      <w:lvlText w:val="%1."/>
      <w:lvlJc w:val="left"/>
      <w:pPr>
        <w:tabs>
          <w:tab w:val="num" w:pos="720"/>
        </w:tabs>
        <w:ind w:left="720" w:hanging="360"/>
      </w:pPr>
      <w:rPr>
        <w:rFonts w:hint="default"/>
      </w:rPr>
    </w:lvl>
    <w:lvl w:ilvl="1" w:tplc="04100015">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1291ABC"/>
    <w:multiLevelType w:val="hybridMultilevel"/>
    <w:tmpl w:val="D38667AA"/>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82C2EAB2">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2D9671D"/>
    <w:multiLevelType w:val="hybridMultilevel"/>
    <w:tmpl w:val="221859EE"/>
    <w:lvl w:ilvl="0" w:tplc="126AF1EC">
      <w:start w:val="1"/>
      <w:numFmt w:val="decimal"/>
      <w:lvlText w:val="%1)"/>
      <w:lvlJc w:val="left"/>
      <w:pPr>
        <w:ind w:left="720" w:hanging="360"/>
      </w:pPr>
      <w:rPr>
        <w:rFonts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805F4B"/>
    <w:multiLevelType w:val="hybridMultilevel"/>
    <w:tmpl w:val="0F3A8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9F3D2B"/>
    <w:multiLevelType w:val="hybridMultilevel"/>
    <w:tmpl w:val="492C77C6"/>
    <w:lvl w:ilvl="0" w:tplc="91D2B162">
      <w:start w:val="1"/>
      <w:numFmt w:val="decimal"/>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A118B4"/>
    <w:multiLevelType w:val="hybridMultilevel"/>
    <w:tmpl w:val="BE1A7410"/>
    <w:lvl w:ilvl="0" w:tplc="30349636">
      <w:start w:val="3"/>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48C7320"/>
    <w:multiLevelType w:val="hybridMultilevel"/>
    <w:tmpl w:val="4CF82C60"/>
    <w:lvl w:ilvl="0" w:tplc="3128385A">
      <w:start w:val="3"/>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72A47C1"/>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843A3E"/>
    <w:multiLevelType w:val="hybridMultilevel"/>
    <w:tmpl w:val="2318D998"/>
    <w:lvl w:ilvl="0" w:tplc="04100019">
      <w:start w:val="1"/>
      <w:numFmt w:val="lowerLetter"/>
      <w:lvlText w:val="%1."/>
      <w:lvlJc w:val="left"/>
      <w:pPr>
        <w:tabs>
          <w:tab w:val="num" w:pos="1428"/>
        </w:tabs>
        <w:ind w:left="1428" w:hanging="360"/>
      </w:p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num w:numId="1" w16cid:durableId="686250199">
    <w:abstractNumId w:val="0"/>
  </w:num>
  <w:num w:numId="2" w16cid:durableId="63064489">
    <w:abstractNumId w:val="33"/>
  </w:num>
  <w:num w:numId="3" w16cid:durableId="728766037">
    <w:abstractNumId w:val="29"/>
  </w:num>
  <w:num w:numId="4" w16cid:durableId="1965697549">
    <w:abstractNumId w:val="25"/>
  </w:num>
  <w:num w:numId="5" w16cid:durableId="1854109112">
    <w:abstractNumId w:val="10"/>
  </w:num>
  <w:num w:numId="6" w16cid:durableId="1905023604">
    <w:abstractNumId w:val="18"/>
  </w:num>
  <w:num w:numId="7" w16cid:durableId="1406994449">
    <w:abstractNumId w:val="39"/>
  </w:num>
  <w:num w:numId="8" w16cid:durableId="693918530">
    <w:abstractNumId w:val="32"/>
  </w:num>
  <w:num w:numId="9" w16cid:durableId="977955792">
    <w:abstractNumId w:val="15"/>
  </w:num>
  <w:num w:numId="10" w16cid:durableId="1638602948">
    <w:abstractNumId w:val="23"/>
  </w:num>
  <w:num w:numId="11" w16cid:durableId="1129283094">
    <w:abstractNumId w:val="31"/>
  </w:num>
  <w:num w:numId="12" w16cid:durableId="1651865068">
    <w:abstractNumId w:val="40"/>
  </w:num>
  <w:num w:numId="13" w16cid:durableId="824005681">
    <w:abstractNumId w:val="7"/>
  </w:num>
  <w:num w:numId="14" w16cid:durableId="399132994">
    <w:abstractNumId w:val="8"/>
  </w:num>
  <w:num w:numId="15" w16cid:durableId="726077360">
    <w:abstractNumId w:val="13"/>
  </w:num>
  <w:num w:numId="16" w16cid:durableId="305552050">
    <w:abstractNumId w:val="22"/>
  </w:num>
  <w:num w:numId="17" w16cid:durableId="687564540">
    <w:abstractNumId w:val="28"/>
  </w:num>
  <w:num w:numId="18" w16cid:durableId="447432381">
    <w:abstractNumId w:val="26"/>
  </w:num>
  <w:num w:numId="19" w16cid:durableId="1988318426">
    <w:abstractNumId w:val="20"/>
  </w:num>
  <w:num w:numId="20" w16cid:durableId="2091845977">
    <w:abstractNumId w:val="36"/>
  </w:num>
  <w:num w:numId="21" w16cid:durableId="1381594141">
    <w:abstractNumId w:val="21"/>
  </w:num>
  <w:num w:numId="22" w16cid:durableId="1142192317">
    <w:abstractNumId w:val="30"/>
  </w:num>
  <w:num w:numId="23" w16cid:durableId="1297831669">
    <w:abstractNumId w:val="14"/>
  </w:num>
  <w:num w:numId="24" w16cid:durableId="961038574">
    <w:abstractNumId w:val="37"/>
  </w:num>
  <w:num w:numId="25" w16cid:durableId="643003177">
    <w:abstractNumId w:val="38"/>
  </w:num>
  <w:num w:numId="26" w16cid:durableId="1045833246">
    <w:abstractNumId w:val="35"/>
  </w:num>
  <w:num w:numId="27" w16cid:durableId="306325586">
    <w:abstractNumId w:val="17"/>
  </w:num>
  <w:num w:numId="28" w16cid:durableId="370082087">
    <w:abstractNumId w:val="12"/>
  </w:num>
  <w:num w:numId="29" w16cid:durableId="1961183976">
    <w:abstractNumId w:val="34"/>
  </w:num>
  <w:num w:numId="30" w16cid:durableId="1886599253">
    <w:abstractNumId w:val="27"/>
  </w:num>
  <w:num w:numId="31" w16cid:durableId="1724403957">
    <w:abstractNumId w:val="16"/>
  </w:num>
  <w:num w:numId="32" w16cid:durableId="502010194">
    <w:abstractNumId w:val="19"/>
  </w:num>
  <w:num w:numId="33" w16cid:durableId="659432934">
    <w:abstractNumId w:val="24"/>
  </w:num>
  <w:num w:numId="34" w16cid:durableId="788282150">
    <w:abstractNumId w:val="9"/>
  </w:num>
  <w:num w:numId="35" w16cid:durableId="1937520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F8"/>
    <w:rsid w:val="0003140D"/>
    <w:rsid w:val="00037FC4"/>
    <w:rsid w:val="00054F2E"/>
    <w:rsid w:val="000B0884"/>
    <w:rsid w:val="000B619C"/>
    <w:rsid w:val="000B7059"/>
    <w:rsid w:val="000E4168"/>
    <w:rsid w:val="000E55E1"/>
    <w:rsid w:val="00114C21"/>
    <w:rsid w:val="00136112"/>
    <w:rsid w:val="00156A1A"/>
    <w:rsid w:val="00163091"/>
    <w:rsid w:val="00251F20"/>
    <w:rsid w:val="00255E2B"/>
    <w:rsid w:val="002717F8"/>
    <w:rsid w:val="00285915"/>
    <w:rsid w:val="002E32F0"/>
    <w:rsid w:val="00370DB2"/>
    <w:rsid w:val="003A3B3F"/>
    <w:rsid w:val="003D2B01"/>
    <w:rsid w:val="003E4FAD"/>
    <w:rsid w:val="00456750"/>
    <w:rsid w:val="004D3F72"/>
    <w:rsid w:val="005243BC"/>
    <w:rsid w:val="00525F60"/>
    <w:rsid w:val="005817DF"/>
    <w:rsid w:val="0059560A"/>
    <w:rsid w:val="005A3BE3"/>
    <w:rsid w:val="005D3CDB"/>
    <w:rsid w:val="00610CEE"/>
    <w:rsid w:val="00620E29"/>
    <w:rsid w:val="00630AAB"/>
    <w:rsid w:val="00641CD0"/>
    <w:rsid w:val="00663370"/>
    <w:rsid w:val="0068789D"/>
    <w:rsid w:val="006976E7"/>
    <w:rsid w:val="006A2FA5"/>
    <w:rsid w:val="006B3156"/>
    <w:rsid w:val="006E1F20"/>
    <w:rsid w:val="006E3EEA"/>
    <w:rsid w:val="006E517A"/>
    <w:rsid w:val="006F6C89"/>
    <w:rsid w:val="00712D7F"/>
    <w:rsid w:val="00754FEE"/>
    <w:rsid w:val="00764D2A"/>
    <w:rsid w:val="007B3A09"/>
    <w:rsid w:val="007C7B84"/>
    <w:rsid w:val="007F5A1E"/>
    <w:rsid w:val="00830FF1"/>
    <w:rsid w:val="00835840"/>
    <w:rsid w:val="00843580"/>
    <w:rsid w:val="008A7F5E"/>
    <w:rsid w:val="008B7B61"/>
    <w:rsid w:val="009039A9"/>
    <w:rsid w:val="0091000C"/>
    <w:rsid w:val="009702D3"/>
    <w:rsid w:val="009B5989"/>
    <w:rsid w:val="009D747C"/>
    <w:rsid w:val="009E323F"/>
    <w:rsid w:val="009E3800"/>
    <w:rsid w:val="00A1425B"/>
    <w:rsid w:val="00A83CF8"/>
    <w:rsid w:val="00A945A2"/>
    <w:rsid w:val="00AB51A7"/>
    <w:rsid w:val="00AB52A4"/>
    <w:rsid w:val="00AC01CA"/>
    <w:rsid w:val="00B11095"/>
    <w:rsid w:val="00B17BDB"/>
    <w:rsid w:val="00B22D66"/>
    <w:rsid w:val="00B311F2"/>
    <w:rsid w:val="00B55E10"/>
    <w:rsid w:val="00BF4929"/>
    <w:rsid w:val="00C16925"/>
    <w:rsid w:val="00C4563F"/>
    <w:rsid w:val="00C54963"/>
    <w:rsid w:val="00C743DB"/>
    <w:rsid w:val="00C81EB2"/>
    <w:rsid w:val="00C8524F"/>
    <w:rsid w:val="00CF450F"/>
    <w:rsid w:val="00D16B00"/>
    <w:rsid w:val="00D74DDC"/>
    <w:rsid w:val="00DB0DB0"/>
    <w:rsid w:val="00DB2644"/>
    <w:rsid w:val="00DD09D5"/>
    <w:rsid w:val="00E4244B"/>
    <w:rsid w:val="00E54323"/>
    <w:rsid w:val="00E55839"/>
    <w:rsid w:val="00E57BCF"/>
    <w:rsid w:val="00EC0D0E"/>
    <w:rsid w:val="00ED0A15"/>
    <w:rsid w:val="00F55578"/>
    <w:rsid w:val="00F97598"/>
    <w:rsid w:val="00FC2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CBEC"/>
  <w15:chartTrackingRefBased/>
  <w15:docId w15:val="{DA072BEC-2CDE-401E-ADD8-2D9C30BE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3CF8"/>
    <w:pPr>
      <w:widowControl w:val="0"/>
      <w:suppressAutoHyphens/>
    </w:pPr>
    <w:rPr>
      <w:rFonts w:ascii="Times New Roman" w:eastAsia="Lucida Sans Unicode" w:hAnsi="Times New Roman"/>
      <w:sz w:val="24"/>
      <w:szCs w:val="24"/>
      <w:lang w:eastAsia="ar-SA"/>
    </w:rPr>
  </w:style>
  <w:style w:type="paragraph" w:styleId="Titolo1">
    <w:name w:val="heading 1"/>
    <w:basedOn w:val="Normale"/>
    <w:next w:val="Normale"/>
    <w:link w:val="Titolo1Carattere"/>
    <w:uiPriority w:val="9"/>
    <w:qFormat/>
    <w:rsid w:val="009B5989"/>
    <w:pPr>
      <w:keepNext/>
      <w:keepLines/>
      <w:widowControl/>
      <w:suppressAutoHyphens w:val="0"/>
      <w:spacing w:before="480"/>
      <w:outlineLvl w:val="0"/>
    </w:pPr>
    <w:rPr>
      <w:rFonts w:ascii="Cambria" w:eastAsia="Times New Roman" w:hAnsi="Cambria"/>
      <w:b/>
      <w:bCs/>
      <w:color w:val="365F9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A83CF8"/>
    <w:pPr>
      <w:widowControl/>
      <w:suppressAutoHyphens w:val="0"/>
      <w:spacing w:before="280" w:after="119"/>
    </w:pPr>
    <w:rPr>
      <w:rFonts w:eastAsia="Times New Roman"/>
    </w:rPr>
  </w:style>
  <w:style w:type="paragraph" w:customStyle="1" w:styleId="Contenutoelenco">
    <w:name w:val="Contenuto elenco"/>
    <w:basedOn w:val="Normale"/>
    <w:rsid w:val="00A83CF8"/>
    <w:pPr>
      <w:ind w:left="567"/>
    </w:pPr>
  </w:style>
  <w:style w:type="paragraph" w:customStyle="1" w:styleId="provvr01">
    <w:name w:val="provv_r01"/>
    <w:basedOn w:val="Normale"/>
    <w:rsid w:val="00A83CF8"/>
    <w:pPr>
      <w:widowControl/>
      <w:pBdr>
        <w:top w:val="single" w:sz="4" w:space="0" w:color="C0C0C0"/>
        <w:left w:val="single" w:sz="4" w:space="0" w:color="C0C0C0"/>
        <w:bottom w:val="single" w:sz="4" w:space="0" w:color="C0C0C0"/>
        <w:right w:val="single" w:sz="4" w:space="0" w:color="C0C0C0"/>
      </w:pBdr>
      <w:suppressAutoHyphens w:val="0"/>
      <w:spacing w:before="280" w:after="280"/>
      <w:jc w:val="both"/>
    </w:pPr>
    <w:rPr>
      <w:rFonts w:ascii="Verdana" w:eastAsia="Times New Roman" w:hAnsi="Verdana"/>
      <w:sz w:val="18"/>
      <w:szCs w:val="18"/>
    </w:rPr>
  </w:style>
  <w:style w:type="character" w:customStyle="1" w:styleId="provvnumcomma1">
    <w:name w:val="provv_numcomma1"/>
    <w:rsid w:val="00A83CF8"/>
    <w:rPr>
      <w:rFonts w:ascii="Verdana" w:hAnsi="Verdana" w:hint="default"/>
      <w:sz w:val="18"/>
      <w:szCs w:val="18"/>
    </w:rPr>
  </w:style>
  <w:style w:type="paragraph" w:styleId="Corpotesto">
    <w:name w:val="Body Text"/>
    <w:basedOn w:val="Normale"/>
    <w:link w:val="CorpotestoCarattere"/>
    <w:unhideWhenUsed/>
    <w:rsid w:val="00AB52A4"/>
    <w:pPr>
      <w:spacing w:after="120"/>
    </w:pPr>
  </w:style>
  <w:style w:type="character" w:customStyle="1" w:styleId="CorpotestoCarattere">
    <w:name w:val="Corpo testo Carattere"/>
    <w:link w:val="Corpotesto"/>
    <w:rsid w:val="00AB52A4"/>
    <w:rPr>
      <w:rFonts w:ascii="Times New Roman" w:eastAsia="Lucida Sans Unicode" w:hAnsi="Times New Roman" w:cs="Times New Roman"/>
      <w:sz w:val="24"/>
      <w:szCs w:val="24"/>
      <w:lang w:eastAsia="ar-SA"/>
    </w:rPr>
  </w:style>
  <w:style w:type="paragraph" w:customStyle="1" w:styleId="Rientrocorpodeltesto21">
    <w:name w:val="Rientro corpo del testo 21"/>
    <w:basedOn w:val="Normale"/>
    <w:rsid w:val="00AB52A4"/>
    <w:pPr>
      <w:spacing w:after="120" w:line="480" w:lineRule="auto"/>
      <w:ind w:left="283"/>
    </w:pPr>
  </w:style>
  <w:style w:type="character" w:styleId="Collegamentoipertestuale">
    <w:name w:val="Hyperlink"/>
    <w:uiPriority w:val="99"/>
    <w:rsid w:val="00620E29"/>
    <w:rPr>
      <w:color w:val="0000FF"/>
      <w:u w:val="single"/>
    </w:rPr>
  </w:style>
  <w:style w:type="paragraph" w:customStyle="1" w:styleId="Default">
    <w:name w:val="Default"/>
    <w:rsid w:val="00A945A2"/>
    <w:pPr>
      <w:autoSpaceDE w:val="0"/>
      <w:autoSpaceDN w:val="0"/>
      <w:adjustRightInd w:val="0"/>
    </w:pPr>
    <w:rPr>
      <w:rFonts w:ascii="Times New Roman" w:hAnsi="Times New Roman"/>
      <w:color w:val="000000"/>
      <w:sz w:val="24"/>
      <w:szCs w:val="24"/>
    </w:rPr>
  </w:style>
  <w:style w:type="paragraph" w:styleId="Paragrafoelenco">
    <w:name w:val="List Paragraph"/>
    <w:basedOn w:val="Normale"/>
    <w:uiPriority w:val="34"/>
    <w:qFormat/>
    <w:rsid w:val="0059560A"/>
    <w:pPr>
      <w:ind w:left="708"/>
    </w:pPr>
  </w:style>
  <w:style w:type="table" w:styleId="Grigliatabella">
    <w:name w:val="Table Grid"/>
    <w:basedOn w:val="Tabellanormale"/>
    <w:uiPriority w:val="59"/>
    <w:rsid w:val="000E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0DB2"/>
    <w:pPr>
      <w:suppressAutoHyphens/>
      <w:autoSpaceDN w:val="0"/>
      <w:textAlignment w:val="baseline"/>
    </w:pPr>
    <w:rPr>
      <w:rFonts w:ascii="Times New Roman" w:eastAsia="Times New Roman" w:hAnsi="Times New Roman"/>
      <w:kern w:val="3"/>
    </w:rPr>
  </w:style>
  <w:style w:type="paragraph" w:customStyle="1" w:styleId="Textbody">
    <w:name w:val="Text body"/>
    <w:basedOn w:val="Standard"/>
    <w:rsid w:val="00370DB2"/>
    <w:rPr>
      <w:sz w:val="24"/>
    </w:rPr>
  </w:style>
  <w:style w:type="character" w:customStyle="1" w:styleId="Titolo1Carattere">
    <w:name w:val="Titolo 1 Carattere"/>
    <w:link w:val="Titolo1"/>
    <w:uiPriority w:val="9"/>
    <w:rsid w:val="009B5989"/>
    <w:rPr>
      <w:rFonts w:ascii="Cambria" w:eastAsia="Times New Roman" w:hAnsi="Cambria"/>
      <w:b/>
      <w:bCs/>
      <w:color w:val="365F91"/>
      <w:sz w:val="28"/>
      <w:szCs w:val="28"/>
    </w:rPr>
  </w:style>
  <w:style w:type="paragraph" w:styleId="Pidipagina">
    <w:name w:val="footer"/>
    <w:basedOn w:val="Normale"/>
    <w:link w:val="PidipaginaCarattere"/>
    <w:uiPriority w:val="99"/>
    <w:rsid w:val="009B5989"/>
    <w:pPr>
      <w:widowControl/>
      <w:tabs>
        <w:tab w:val="center" w:pos="4819"/>
        <w:tab w:val="right" w:pos="9638"/>
      </w:tabs>
      <w:suppressAutoHyphens w:val="0"/>
    </w:pPr>
    <w:rPr>
      <w:rFonts w:eastAsia="Times New Roman"/>
      <w:lang w:eastAsia="it-IT"/>
    </w:rPr>
  </w:style>
  <w:style w:type="character" w:customStyle="1" w:styleId="PidipaginaCarattere">
    <w:name w:val="Piè di pagina Carattere"/>
    <w:link w:val="Pidipagina"/>
    <w:uiPriority w:val="99"/>
    <w:rsid w:val="009B59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5841">
      <w:bodyDiv w:val="1"/>
      <w:marLeft w:val="0"/>
      <w:marRight w:val="0"/>
      <w:marTop w:val="0"/>
      <w:marBottom w:val="0"/>
      <w:divBdr>
        <w:top w:val="none" w:sz="0" w:space="0" w:color="auto"/>
        <w:left w:val="none" w:sz="0" w:space="0" w:color="auto"/>
        <w:bottom w:val="none" w:sz="0" w:space="0" w:color="auto"/>
        <w:right w:val="none" w:sz="0" w:space="0" w:color="auto"/>
      </w:divBdr>
    </w:div>
    <w:div w:id="15651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ilocali.leggiditalia.it/" TargetMode="External"/><Relationship Id="rId5" Type="http://schemas.openxmlformats.org/officeDocument/2006/relationships/hyperlink" Target="mailto:protocollo@pec.comune.porto-recanati.m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1087</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IL SEGRETARIO GENERALE</vt:lpstr>
    </vt:vector>
  </TitlesOfParts>
  <Company/>
  <LinksUpToDate>false</LinksUpToDate>
  <CharactersWithSpaces>7269</CharactersWithSpaces>
  <SharedDoc>false</SharedDoc>
  <HLinks>
    <vt:vector size="12" baseType="variant">
      <vt:variant>
        <vt:i4>7405677</vt:i4>
      </vt:variant>
      <vt:variant>
        <vt:i4>3</vt:i4>
      </vt:variant>
      <vt:variant>
        <vt:i4>0</vt:i4>
      </vt:variant>
      <vt:variant>
        <vt:i4>5</vt:i4>
      </vt:variant>
      <vt:variant>
        <vt:lpwstr>http://entilocali.leggiditalia.it/</vt:lpwstr>
      </vt:variant>
      <vt:variant>
        <vt:lpwstr>id=10LX0000828463ART0,__m=document</vt:lpwstr>
      </vt:variant>
      <vt:variant>
        <vt:i4>2555912</vt:i4>
      </vt:variant>
      <vt:variant>
        <vt:i4>0</vt:i4>
      </vt:variant>
      <vt:variant>
        <vt:i4>0</vt:i4>
      </vt:variant>
      <vt:variant>
        <vt:i4>5</vt:i4>
      </vt:variant>
      <vt:variant>
        <vt:lpwstr>mailto:protocollo@pec.comune.porto-recanati.mc.it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SEGRETARIO GENERALE</dc:title>
  <dc:subject/>
  <dc:creator>m.donato</dc:creator>
  <cp:keywords/>
  <cp:lastModifiedBy>comune porto recanati</cp:lastModifiedBy>
  <cp:revision>6</cp:revision>
  <cp:lastPrinted>2022-11-23T13:17:00Z</cp:lastPrinted>
  <dcterms:created xsi:type="dcterms:W3CDTF">2022-11-21T12:47:00Z</dcterms:created>
  <dcterms:modified xsi:type="dcterms:W3CDTF">2022-11-23T13:17:00Z</dcterms:modified>
</cp:coreProperties>
</file>